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CDE4" w14:textId="48FB71AC" w:rsidR="00230939" w:rsidRPr="006D313C" w:rsidRDefault="0034199F" w:rsidP="00A75B52">
      <w:pPr>
        <w:pStyle w:val="Tytu"/>
        <w:spacing w:before="0" w:line="360" w:lineRule="auto"/>
        <w:ind w:left="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Hlk93658500"/>
      <w:bookmarkStart w:id="1" w:name="_Hlk93653359"/>
      <w:bookmarkStart w:id="2" w:name="_Hlk93658456"/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7144AB4C" wp14:editId="726C7E50">
            <wp:simplePos x="0" y="0"/>
            <wp:positionH relativeFrom="margin">
              <wp:posOffset>2976880</wp:posOffset>
            </wp:positionH>
            <wp:positionV relativeFrom="margin">
              <wp:posOffset>-4445</wp:posOffset>
            </wp:positionV>
            <wp:extent cx="2980055" cy="129540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821" w:rsidRPr="006D313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427498" wp14:editId="1845FE3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81300" cy="1285875"/>
            <wp:effectExtent l="0" t="0" r="0" b="0"/>
            <wp:wrapTight wrapText="bothSides">
              <wp:wrapPolygon edited="0">
                <wp:start x="7545" y="4480"/>
                <wp:lineTo x="2811" y="5120"/>
                <wp:lineTo x="1923" y="6080"/>
                <wp:lineTo x="1923" y="10240"/>
                <wp:lineTo x="740" y="15360"/>
                <wp:lineTo x="740" y="18880"/>
                <wp:lineTo x="1775" y="19200"/>
                <wp:lineTo x="13907" y="19840"/>
                <wp:lineTo x="14499" y="19840"/>
                <wp:lineTo x="15534" y="19200"/>
                <wp:lineTo x="18641" y="16320"/>
                <wp:lineTo x="19529" y="14720"/>
                <wp:lineTo x="19677" y="12800"/>
                <wp:lineTo x="18937" y="10240"/>
                <wp:lineTo x="19825" y="5440"/>
                <wp:lineTo x="19825" y="4480"/>
                <wp:lineTo x="7545" y="4480"/>
              </wp:wrapPolygon>
            </wp:wrapTight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0C5" w:rsidRPr="006D313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CCB7C4C" wp14:editId="4575880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3975" cy="1641475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6801D9" w14:textId="4C550797" w:rsidR="00230939" w:rsidRPr="006D313C" w:rsidRDefault="00233ECF" w:rsidP="00A75B52">
      <w:pPr>
        <w:pStyle w:val="Tytu"/>
        <w:spacing w:before="0" w:line="360" w:lineRule="auto"/>
        <w:ind w:left="0" w:right="0"/>
        <w:rPr>
          <w:rFonts w:asciiTheme="minorHAnsi" w:hAnsiTheme="minorHAnsi" w:cstheme="minorHAnsi"/>
          <w:sz w:val="22"/>
          <w:szCs w:val="22"/>
          <w:u w:val="single"/>
        </w:rPr>
      </w:pPr>
      <w:r w:rsidRPr="006D313C">
        <w:rPr>
          <w:rFonts w:asciiTheme="minorHAnsi" w:hAnsiTheme="minorHAnsi" w:cstheme="minorHAnsi"/>
          <w:sz w:val="22"/>
          <w:szCs w:val="22"/>
          <w:u w:val="single"/>
        </w:rPr>
        <w:t>REGULAMIN</w:t>
      </w:r>
    </w:p>
    <w:bookmarkEnd w:id="0"/>
    <w:p w14:paraId="5BB7F62E" w14:textId="1D538A7B" w:rsidR="00BB00C5" w:rsidRPr="006D313C" w:rsidRDefault="00233ECF" w:rsidP="00A75B52">
      <w:pPr>
        <w:pStyle w:val="Tytu"/>
        <w:spacing w:before="0" w:line="360" w:lineRule="auto"/>
        <w:ind w:left="0" w:right="0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pacing w:val="-11"/>
          <w:sz w:val="22"/>
          <w:szCs w:val="22"/>
        </w:rPr>
        <w:t xml:space="preserve">Turnieju „Dzikich Drużyn” w </w:t>
      </w:r>
      <w:r w:rsidR="00AB38AB" w:rsidRPr="006D313C">
        <w:rPr>
          <w:rFonts w:asciiTheme="minorHAnsi" w:hAnsiTheme="minorHAnsi" w:cstheme="minorHAnsi"/>
          <w:spacing w:val="-11"/>
          <w:sz w:val="22"/>
          <w:szCs w:val="22"/>
        </w:rPr>
        <w:t>s</w:t>
      </w:r>
      <w:r w:rsidRPr="006D313C">
        <w:rPr>
          <w:rFonts w:asciiTheme="minorHAnsi" w:hAnsiTheme="minorHAnsi" w:cstheme="minorHAnsi"/>
          <w:spacing w:val="-11"/>
          <w:sz w:val="22"/>
          <w:szCs w:val="22"/>
        </w:rPr>
        <w:t>iatkówce</w:t>
      </w:r>
      <w:r w:rsidR="00BD4FC9" w:rsidRPr="006D313C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5C2784">
        <w:rPr>
          <w:rFonts w:asciiTheme="minorHAnsi" w:hAnsiTheme="minorHAnsi" w:cstheme="minorHAnsi"/>
          <w:spacing w:val="-11"/>
          <w:sz w:val="22"/>
          <w:szCs w:val="22"/>
        </w:rPr>
        <w:t xml:space="preserve">dla dzieci i młodzieży szkolnej </w:t>
      </w:r>
      <w:r w:rsidRPr="006D313C">
        <w:rPr>
          <w:rFonts w:asciiTheme="minorHAnsi" w:hAnsiTheme="minorHAnsi" w:cstheme="minorHAnsi"/>
          <w:spacing w:val="-11"/>
          <w:sz w:val="22"/>
          <w:szCs w:val="22"/>
        </w:rPr>
        <w:t>z okazj</w:t>
      </w:r>
      <w:r w:rsidR="00230939" w:rsidRPr="006D313C">
        <w:rPr>
          <w:rFonts w:asciiTheme="minorHAnsi" w:hAnsiTheme="minorHAnsi" w:cstheme="minorHAnsi"/>
          <w:spacing w:val="-11"/>
          <w:sz w:val="22"/>
          <w:szCs w:val="22"/>
        </w:rPr>
        <w:t xml:space="preserve">i </w:t>
      </w:r>
      <w:r w:rsidR="00B32BDC" w:rsidRPr="006D313C">
        <w:rPr>
          <w:rFonts w:asciiTheme="minorHAnsi" w:hAnsiTheme="minorHAnsi" w:cstheme="minorHAnsi"/>
          <w:spacing w:val="-11"/>
          <w:sz w:val="22"/>
          <w:szCs w:val="22"/>
        </w:rPr>
        <w:t>Ferii na Sportowo</w:t>
      </w:r>
      <w:r w:rsidR="00AB38AB" w:rsidRPr="006D313C">
        <w:rPr>
          <w:rFonts w:asciiTheme="minorHAnsi" w:hAnsiTheme="minorHAnsi" w:cstheme="minorHAnsi"/>
          <w:spacing w:val="-11"/>
          <w:sz w:val="22"/>
          <w:szCs w:val="22"/>
        </w:rPr>
        <w:t xml:space="preserve"> - </w:t>
      </w:r>
      <w:r w:rsidR="00B32BDC" w:rsidRPr="006D313C">
        <w:rPr>
          <w:rFonts w:asciiTheme="minorHAnsi" w:hAnsiTheme="minorHAnsi" w:cstheme="minorHAnsi"/>
          <w:spacing w:val="-11"/>
          <w:sz w:val="22"/>
          <w:szCs w:val="22"/>
        </w:rPr>
        <w:t>Ostrołęka 202</w:t>
      </w:r>
      <w:r w:rsidR="0034199F">
        <w:rPr>
          <w:rFonts w:asciiTheme="minorHAnsi" w:hAnsiTheme="minorHAnsi" w:cstheme="minorHAnsi"/>
          <w:spacing w:val="-11"/>
          <w:sz w:val="22"/>
          <w:szCs w:val="22"/>
        </w:rPr>
        <w:t>3</w:t>
      </w:r>
      <w:r w:rsidR="00180CD7">
        <w:rPr>
          <w:rFonts w:asciiTheme="minorHAnsi" w:hAnsiTheme="minorHAnsi" w:cstheme="minorHAnsi"/>
          <w:spacing w:val="-11"/>
          <w:sz w:val="22"/>
          <w:szCs w:val="22"/>
        </w:rPr>
        <w:t xml:space="preserve">. </w:t>
      </w:r>
      <w:r w:rsidRPr="006D313C">
        <w:rPr>
          <w:rStyle w:val="markedcontent"/>
          <w:rFonts w:asciiTheme="minorHAnsi" w:hAnsiTheme="minorHAnsi" w:cstheme="minorHAnsi"/>
          <w:sz w:val="22"/>
          <w:szCs w:val="22"/>
        </w:rPr>
        <w:t>Turniej pod</w:t>
      </w:r>
      <w:r w:rsidR="00230939" w:rsidRPr="006D313C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6D313C">
        <w:rPr>
          <w:rStyle w:val="markedcontent"/>
          <w:rFonts w:asciiTheme="minorHAnsi" w:hAnsiTheme="minorHAnsi" w:cstheme="minorHAnsi"/>
          <w:sz w:val="22"/>
          <w:szCs w:val="22"/>
        </w:rPr>
        <w:t>patronatem Prezydenta Miasta Ostrołęki Łukasz</w:t>
      </w:r>
      <w:r w:rsidR="00917EDA">
        <w:rPr>
          <w:rStyle w:val="markedcontent"/>
          <w:rFonts w:asciiTheme="minorHAnsi" w:hAnsiTheme="minorHAnsi" w:cstheme="minorHAnsi"/>
          <w:sz w:val="22"/>
          <w:szCs w:val="22"/>
        </w:rPr>
        <w:t>a</w:t>
      </w:r>
      <w:r w:rsidRPr="006D313C">
        <w:rPr>
          <w:rStyle w:val="markedcontent"/>
          <w:rFonts w:asciiTheme="minorHAnsi" w:hAnsiTheme="minorHAnsi" w:cstheme="minorHAnsi"/>
          <w:sz w:val="22"/>
          <w:szCs w:val="22"/>
        </w:rPr>
        <w:t xml:space="preserve"> Kulika</w:t>
      </w:r>
      <w:r w:rsidR="00E2167C" w:rsidRPr="006D313C">
        <w:rPr>
          <w:rStyle w:val="markedcontent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6D313C">
        <w:rPr>
          <w:rStyle w:val="markedcontent"/>
          <w:rFonts w:asciiTheme="minorHAnsi" w:hAnsiTheme="minorHAnsi" w:cstheme="minorHAnsi"/>
          <w:sz w:val="22"/>
          <w:szCs w:val="22"/>
        </w:rPr>
        <w:t xml:space="preserve">oraz </w:t>
      </w:r>
      <w:r w:rsidR="005C2784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Pr="006D313C">
        <w:rPr>
          <w:rStyle w:val="markedcontent"/>
          <w:rFonts w:asciiTheme="minorHAnsi" w:hAnsiTheme="minorHAnsi" w:cstheme="minorHAnsi"/>
          <w:sz w:val="22"/>
          <w:szCs w:val="22"/>
        </w:rPr>
        <w:t>Przewodniczącego Rady</w:t>
      </w:r>
      <w:r w:rsidR="00230939" w:rsidRPr="006D313C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6D313C">
        <w:rPr>
          <w:rStyle w:val="markedcontent"/>
          <w:rFonts w:asciiTheme="minorHAnsi" w:hAnsiTheme="minorHAnsi" w:cstheme="minorHAnsi"/>
          <w:sz w:val="22"/>
          <w:szCs w:val="22"/>
        </w:rPr>
        <w:t>Miasta Ostrołęki Wojciecha Zarzyckiego</w:t>
      </w:r>
    </w:p>
    <w:bookmarkEnd w:id="1"/>
    <w:p w14:paraId="31178FD9" w14:textId="77777777" w:rsidR="00BB00C5" w:rsidRPr="006D313C" w:rsidRDefault="00BB00C5" w:rsidP="00A75B52">
      <w:pPr>
        <w:pStyle w:val="Nagwek1"/>
        <w:numPr>
          <w:ilvl w:val="0"/>
          <w:numId w:val="0"/>
        </w:numPr>
        <w:spacing w:before="0" w:line="360" w:lineRule="auto"/>
        <w:ind w:right="0"/>
        <w:rPr>
          <w:rFonts w:asciiTheme="minorHAnsi" w:hAnsiTheme="minorHAnsi" w:cstheme="minorHAnsi"/>
          <w:sz w:val="22"/>
          <w:szCs w:val="22"/>
        </w:rPr>
      </w:pPr>
    </w:p>
    <w:p w14:paraId="5FF2FF42" w14:textId="3E146FF3" w:rsidR="00233ECF" w:rsidRPr="006D313C" w:rsidRDefault="00233ECF" w:rsidP="00A75B52">
      <w:pPr>
        <w:pStyle w:val="Nagwek1"/>
        <w:numPr>
          <w:ilvl w:val="0"/>
          <w:numId w:val="0"/>
        </w:numPr>
        <w:spacing w:before="0" w:line="360" w:lineRule="auto"/>
        <w:ind w:right="0"/>
        <w:rPr>
          <w:rFonts w:asciiTheme="minorHAnsi" w:hAnsiTheme="minorHAnsi" w:cstheme="minorHAnsi"/>
          <w:sz w:val="22"/>
          <w:szCs w:val="22"/>
          <w:u w:val="none"/>
        </w:rPr>
      </w:pPr>
      <w:bookmarkStart w:id="3" w:name="_Hlk93653416"/>
      <w:r w:rsidRPr="006D313C">
        <w:rPr>
          <w:rFonts w:asciiTheme="minorHAnsi" w:hAnsiTheme="minorHAnsi" w:cstheme="minorHAnsi"/>
          <w:sz w:val="22"/>
          <w:szCs w:val="22"/>
        </w:rPr>
        <w:t>ORGANIZATOR</w:t>
      </w:r>
    </w:p>
    <w:p w14:paraId="0837799F" w14:textId="303B3627" w:rsidR="00233ECF" w:rsidRPr="006D313C" w:rsidRDefault="00233ECF" w:rsidP="00C16925">
      <w:pPr>
        <w:pStyle w:val="Tekstpodstawowy"/>
        <w:numPr>
          <w:ilvl w:val="0"/>
          <w:numId w:val="21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313C">
        <w:rPr>
          <w:rFonts w:asciiTheme="minorHAnsi" w:hAnsiTheme="minorHAnsi" w:cstheme="minorHAnsi"/>
          <w:b/>
          <w:bCs/>
          <w:sz w:val="22"/>
          <w:szCs w:val="22"/>
        </w:rPr>
        <w:t>Miasto Ostrołęka</w:t>
      </w:r>
      <w:r w:rsidR="00BB00C5" w:rsidRPr="006D313C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34178CA" w14:textId="227EA74C" w:rsidR="00233ECF" w:rsidRPr="006D313C" w:rsidRDefault="00233ECF" w:rsidP="00C16925">
      <w:pPr>
        <w:pStyle w:val="Akapitzlist"/>
        <w:numPr>
          <w:ilvl w:val="0"/>
          <w:numId w:val="21"/>
        </w:numPr>
        <w:spacing w:line="360" w:lineRule="auto"/>
        <w:ind w:left="714" w:right="522" w:hanging="357"/>
        <w:jc w:val="both"/>
        <w:rPr>
          <w:rFonts w:asciiTheme="minorHAnsi" w:hAnsiTheme="minorHAnsi" w:cstheme="minorHAnsi"/>
          <w:b/>
          <w:bCs/>
        </w:rPr>
      </w:pPr>
      <w:r w:rsidRPr="006D313C">
        <w:rPr>
          <w:rFonts w:asciiTheme="minorHAnsi" w:hAnsiTheme="minorHAnsi" w:cstheme="minorHAnsi"/>
          <w:b/>
          <w:bCs/>
        </w:rPr>
        <w:t>Miejski</w:t>
      </w:r>
      <w:r w:rsidRPr="006D313C">
        <w:rPr>
          <w:rFonts w:asciiTheme="minorHAnsi" w:hAnsiTheme="minorHAnsi" w:cstheme="minorHAnsi"/>
          <w:b/>
          <w:bCs/>
          <w:spacing w:val="-10"/>
        </w:rPr>
        <w:t xml:space="preserve"> </w:t>
      </w:r>
      <w:r w:rsidR="0056080B">
        <w:rPr>
          <w:rFonts w:asciiTheme="minorHAnsi" w:hAnsiTheme="minorHAnsi" w:cstheme="minorHAnsi"/>
          <w:b/>
          <w:bCs/>
        </w:rPr>
        <w:t xml:space="preserve">Ośrodek Sportu i Rekreacji </w:t>
      </w:r>
      <w:r w:rsidRPr="006D313C">
        <w:rPr>
          <w:rFonts w:asciiTheme="minorHAnsi" w:hAnsiTheme="minorHAnsi" w:cstheme="minorHAnsi"/>
          <w:b/>
          <w:bCs/>
        </w:rPr>
        <w:t>w</w:t>
      </w:r>
      <w:r w:rsidR="00C16925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6D313C">
        <w:rPr>
          <w:rFonts w:asciiTheme="minorHAnsi" w:hAnsiTheme="minorHAnsi" w:cstheme="minorHAnsi"/>
          <w:b/>
          <w:bCs/>
        </w:rPr>
        <w:t>Ostrołęce.</w:t>
      </w:r>
    </w:p>
    <w:p w14:paraId="11C3C7C9" w14:textId="77777777" w:rsidR="00233ECF" w:rsidRPr="006D313C" w:rsidRDefault="00233ECF" w:rsidP="00A75B52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D41ACD" w14:textId="0810BD8A" w:rsidR="00233ECF" w:rsidRPr="006D313C" w:rsidRDefault="00233ECF" w:rsidP="00A75B52">
      <w:pPr>
        <w:pStyle w:val="Nagwek1"/>
        <w:spacing w:before="0" w:line="360" w:lineRule="auto"/>
        <w:ind w:left="0" w:right="0"/>
        <w:rPr>
          <w:rFonts w:asciiTheme="minorHAnsi" w:hAnsiTheme="minorHAnsi" w:cstheme="minorHAnsi"/>
          <w:b w:val="0"/>
          <w:bCs w:val="0"/>
          <w:sz w:val="22"/>
          <w:szCs w:val="22"/>
        </w:rPr>
      </w:pPr>
      <w:bookmarkStart w:id="4" w:name="_Hlk93653669"/>
      <w:r w:rsidRPr="006D313C">
        <w:rPr>
          <w:rFonts w:asciiTheme="minorHAnsi" w:hAnsiTheme="minorHAnsi" w:cstheme="minorHAnsi"/>
          <w:spacing w:val="-4"/>
          <w:sz w:val="22"/>
          <w:szCs w:val="22"/>
        </w:rPr>
        <w:t>TERMIN</w:t>
      </w:r>
      <w:r w:rsidRPr="006D313C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D313C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6D313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D313C">
        <w:rPr>
          <w:rFonts w:asciiTheme="minorHAnsi" w:hAnsiTheme="minorHAnsi" w:cstheme="minorHAnsi"/>
          <w:spacing w:val="-4"/>
          <w:sz w:val="22"/>
          <w:szCs w:val="22"/>
        </w:rPr>
        <w:t>MIEJSCE:</w:t>
      </w:r>
    </w:p>
    <w:p w14:paraId="67510151" w14:textId="0D390417" w:rsidR="00BB00C5" w:rsidRPr="006D313C" w:rsidRDefault="0056080B" w:rsidP="00A75B52">
      <w:pPr>
        <w:pStyle w:val="Akapitzlist1"/>
        <w:numPr>
          <w:ilvl w:val="0"/>
          <w:numId w:val="22"/>
        </w:numPr>
        <w:tabs>
          <w:tab w:val="left" w:pos="1189"/>
          <w:tab w:val="left" w:pos="1190"/>
        </w:tabs>
        <w:spacing w:before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20</w:t>
      </w:r>
      <w:r w:rsidR="00B32BDC" w:rsidRPr="006D313C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2</w:t>
      </w:r>
      <w:r w:rsidR="00233ECF" w:rsidRPr="006D313C">
        <w:rPr>
          <w:rFonts w:asciiTheme="minorHAnsi" w:hAnsiTheme="minorHAnsi" w:cstheme="minorHAnsi"/>
          <w:b/>
          <w:bCs/>
        </w:rPr>
        <w:t>.202</w:t>
      </w:r>
      <w:r w:rsidR="00B32BDC" w:rsidRPr="006D313C">
        <w:rPr>
          <w:rFonts w:asciiTheme="minorHAnsi" w:hAnsiTheme="minorHAnsi" w:cstheme="minorHAnsi"/>
          <w:b/>
          <w:bCs/>
        </w:rPr>
        <w:t>2</w:t>
      </w:r>
      <w:r w:rsidR="00233ECF" w:rsidRPr="006D313C">
        <w:rPr>
          <w:rFonts w:asciiTheme="minorHAnsi" w:hAnsiTheme="minorHAnsi" w:cstheme="minorHAnsi"/>
          <w:b/>
          <w:bCs/>
          <w:spacing w:val="-5"/>
        </w:rPr>
        <w:t xml:space="preserve"> </w:t>
      </w:r>
      <w:r w:rsidR="00233ECF" w:rsidRPr="006D313C">
        <w:rPr>
          <w:rFonts w:asciiTheme="minorHAnsi" w:hAnsiTheme="minorHAnsi" w:cstheme="minorHAnsi"/>
          <w:b/>
          <w:bCs/>
        </w:rPr>
        <w:t>r.</w:t>
      </w:r>
      <w:r w:rsidR="00D61233" w:rsidRPr="006D313C">
        <w:rPr>
          <w:rFonts w:asciiTheme="minorHAnsi" w:hAnsiTheme="minorHAnsi" w:cstheme="minorHAnsi"/>
          <w:b/>
          <w:bCs/>
          <w:spacing w:val="-4"/>
        </w:rPr>
        <w:t xml:space="preserve">, </w:t>
      </w:r>
      <w:r w:rsidR="00233ECF" w:rsidRPr="006D313C">
        <w:rPr>
          <w:rFonts w:asciiTheme="minorHAnsi" w:hAnsiTheme="minorHAnsi" w:cstheme="minorHAnsi"/>
          <w:b/>
          <w:bCs/>
        </w:rPr>
        <w:t>godz. 10.00</w:t>
      </w:r>
      <w:r w:rsidR="00BB00C5" w:rsidRPr="006D313C">
        <w:rPr>
          <w:rFonts w:asciiTheme="minorHAnsi" w:hAnsiTheme="minorHAnsi" w:cstheme="minorHAnsi"/>
          <w:b/>
          <w:bCs/>
        </w:rPr>
        <w:t>,</w:t>
      </w:r>
    </w:p>
    <w:p w14:paraId="06D345CA" w14:textId="1DEE7E2E" w:rsidR="0068715B" w:rsidRPr="0068715B" w:rsidRDefault="00233ECF" w:rsidP="00A75B52">
      <w:pPr>
        <w:pStyle w:val="Akapitzlist1"/>
        <w:numPr>
          <w:ilvl w:val="0"/>
          <w:numId w:val="22"/>
        </w:numPr>
        <w:tabs>
          <w:tab w:val="left" w:pos="1189"/>
          <w:tab w:val="left" w:pos="1190"/>
        </w:tabs>
        <w:spacing w:before="0" w:line="360" w:lineRule="auto"/>
        <w:ind w:left="714" w:hanging="357"/>
        <w:rPr>
          <w:rFonts w:asciiTheme="minorHAnsi" w:hAnsiTheme="minorHAnsi" w:cstheme="minorHAnsi"/>
          <w:b/>
          <w:bCs/>
        </w:rPr>
      </w:pPr>
      <w:r w:rsidRPr="006D313C">
        <w:rPr>
          <w:rFonts w:asciiTheme="minorHAnsi" w:hAnsiTheme="minorHAnsi" w:cstheme="minorHAnsi"/>
          <w:b/>
          <w:bCs/>
        </w:rPr>
        <w:t>Hala Sportowo-Widowiskowa im. Arkadiusza Gołasia przy. ul Traugutta 1</w:t>
      </w:r>
      <w:r w:rsidR="00BB00C5" w:rsidRPr="006D313C">
        <w:rPr>
          <w:rFonts w:asciiTheme="minorHAnsi" w:hAnsiTheme="minorHAnsi" w:cstheme="minorHAnsi"/>
          <w:b/>
          <w:bCs/>
        </w:rPr>
        <w:t>.</w:t>
      </w:r>
    </w:p>
    <w:p w14:paraId="4B7E750A" w14:textId="77777777" w:rsidR="0068715B" w:rsidRPr="006D313C" w:rsidRDefault="0068715B" w:rsidP="00A75B52">
      <w:pPr>
        <w:pStyle w:val="Tekstpodstawowy"/>
        <w:spacing w:line="360" w:lineRule="auto"/>
        <w:ind w:left="1425"/>
        <w:rPr>
          <w:rFonts w:asciiTheme="minorHAnsi" w:hAnsiTheme="minorHAnsi" w:cstheme="minorHAnsi"/>
          <w:sz w:val="22"/>
          <w:szCs w:val="22"/>
        </w:rPr>
      </w:pPr>
    </w:p>
    <w:p w14:paraId="4D5CCFD5" w14:textId="77777777" w:rsidR="0068715B" w:rsidRPr="006D313C" w:rsidRDefault="0068715B" w:rsidP="00A75B52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D313C">
        <w:rPr>
          <w:rFonts w:asciiTheme="minorHAnsi" w:hAnsiTheme="minorHAnsi" w:cstheme="minorHAnsi"/>
          <w:b/>
          <w:bCs/>
          <w:sz w:val="22"/>
          <w:szCs w:val="22"/>
          <w:u w:val="single"/>
        </w:rPr>
        <w:t>UDZIAŁ I ZGŁOSZENIA</w:t>
      </w:r>
    </w:p>
    <w:p w14:paraId="7C9DF7FD" w14:textId="77777777" w:rsidR="0068715B" w:rsidRPr="006D313C" w:rsidRDefault="0068715B" w:rsidP="00A75B52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313C">
        <w:rPr>
          <w:rFonts w:asciiTheme="minorHAnsi" w:hAnsiTheme="minorHAnsi" w:cstheme="minorHAnsi"/>
          <w:b/>
          <w:bCs/>
          <w:sz w:val="22"/>
          <w:szCs w:val="22"/>
        </w:rPr>
        <w:t xml:space="preserve">Udział jest </w:t>
      </w:r>
      <w:r w:rsidRPr="006D313C"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BEZPŁATNY</w:t>
      </w:r>
      <w:r w:rsidRPr="006D313C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33FAE67" w14:textId="39F491CB" w:rsidR="0068715B" w:rsidRPr="006D313C" w:rsidRDefault="0068715B" w:rsidP="00A75B52">
      <w:pPr>
        <w:pStyle w:val="Tekstpodstawowy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D313C">
        <w:rPr>
          <w:rFonts w:asciiTheme="minorHAnsi" w:hAnsiTheme="minorHAnsi" w:cstheme="minorHAnsi"/>
          <w:b/>
          <w:bCs/>
          <w:sz w:val="22"/>
          <w:szCs w:val="22"/>
        </w:rPr>
        <w:t xml:space="preserve">Zgłoszenia telefonicznie od poniedziałku do piątku w godz. 7:00-15:00, pod numerem </w:t>
      </w:r>
      <w:r w:rsidR="00FF181A">
        <w:rPr>
          <w:rFonts w:asciiTheme="minorHAnsi" w:hAnsiTheme="minorHAnsi" w:cstheme="minorHAnsi"/>
          <w:b/>
          <w:bCs/>
          <w:sz w:val="22"/>
          <w:szCs w:val="22"/>
        </w:rPr>
        <w:t>665 228 181 Łukasz Cichowski</w:t>
      </w:r>
      <w:r w:rsidRPr="006D313C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83EA75F" w14:textId="52DEC384" w:rsidR="0068715B" w:rsidRPr="0068715B" w:rsidRDefault="0068715B" w:rsidP="00A75B52">
      <w:pPr>
        <w:pStyle w:val="Tekstpodstawowy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D313C">
        <w:rPr>
          <w:rFonts w:asciiTheme="minorHAnsi" w:hAnsiTheme="minorHAnsi" w:cstheme="minorHAnsi"/>
          <w:b/>
          <w:bCs/>
          <w:sz w:val="22"/>
          <w:szCs w:val="22"/>
        </w:rPr>
        <w:t>Zgłoszenia w dniu zawodów w Hali Arkadiusza Gołasia przy ul. Traugutta 1, g. 9:00-9:</w:t>
      </w:r>
      <w:r w:rsidR="00B30EBA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6D313C">
        <w:rPr>
          <w:rFonts w:asciiTheme="minorHAnsi" w:hAnsiTheme="minorHAnsi" w:cstheme="minorHAnsi"/>
          <w:b/>
          <w:bCs/>
          <w:sz w:val="22"/>
          <w:szCs w:val="22"/>
        </w:rPr>
        <w:t xml:space="preserve"> biuro zawodów.</w:t>
      </w:r>
    </w:p>
    <w:bookmarkEnd w:id="3"/>
    <w:bookmarkEnd w:id="4"/>
    <w:p w14:paraId="4B385D94" w14:textId="77777777" w:rsidR="00FB45A9" w:rsidRPr="006D313C" w:rsidRDefault="00FB45A9" w:rsidP="00A75B52">
      <w:pPr>
        <w:pStyle w:val="Akapitzlist1"/>
        <w:tabs>
          <w:tab w:val="left" w:pos="895"/>
          <w:tab w:val="left" w:pos="897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04EA5903" w14:textId="527E0AF1" w:rsidR="003D3C36" w:rsidRPr="006D313C" w:rsidRDefault="003D3C36" w:rsidP="00A75B52">
      <w:pPr>
        <w:pStyle w:val="Akapitzlist1"/>
        <w:tabs>
          <w:tab w:val="left" w:pos="895"/>
          <w:tab w:val="left" w:pos="897"/>
        </w:tabs>
        <w:spacing w:before="0" w:line="360" w:lineRule="auto"/>
        <w:ind w:left="0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6D313C">
        <w:rPr>
          <w:rFonts w:asciiTheme="minorHAnsi" w:hAnsiTheme="minorHAnsi" w:cstheme="minorHAnsi"/>
          <w:b/>
          <w:bCs/>
          <w:u w:val="single"/>
        </w:rPr>
        <w:t xml:space="preserve">ZASADY </w:t>
      </w:r>
      <w:r w:rsidR="00AB38AB" w:rsidRPr="006D313C">
        <w:rPr>
          <w:rFonts w:asciiTheme="minorHAnsi" w:hAnsiTheme="minorHAnsi" w:cstheme="minorHAnsi"/>
          <w:b/>
          <w:bCs/>
          <w:u w:val="single"/>
        </w:rPr>
        <w:t>GRY</w:t>
      </w:r>
      <w:r w:rsidRPr="006D313C">
        <w:rPr>
          <w:rFonts w:asciiTheme="minorHAnsi" w:hAnsiTheme="minorHAnsi" w:cstheme="minorHAnsi"/>
          <w:b/>
          <w:bCs/>
          <w:u w:val="single"/>
        </w:rPr>
        <w:t>:</w:t>
      </w:r>
    </w:p>
    <w:p w14:paraId="5B517B80" w14:textId="4D48D6D7" w:rsidR="003D3C36" w:rsidRPr="006D313C" w:rsidRDefault="003D3C36" w:rsidP="00A75B52">
      <w:pPr>
        <w:pStyle w:val="Akapitzlist1"/>
        <w:numPr>
          <w:ilvl w:val="0"/>
          <w:numId w:val="12"/>
        </w:numPr>
        <w:tabs>
          <w:tab w:val="left" w:pos="895"/>
          <w:tab w:val="left" w:pos="897"/>
        </w:tabs>
        <w:spacing w:before="0" w:line="360" w:lineRule="auto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>6 zawodników/zawodniczek na boisku</w:t>
      </w:r>
      <w:r w:rsidR="00AB38AB" w:rsidRPr="006D313C">
        <w:rPr>
          <w:rFonts w:asciiTheme="minorHAnsi" w:hAnsiTheme="minorHAnsi" w:cstheme="minorHAnsi"/>
        </w:rPr>
        <w:t>,</w:t>
      </w:r>
    </w:p>
    <w:p w14:paraId="3498CBC5" w14:textId="6CBE3D6B" w:rsidR="003D3C36" w:rsidRPr="006D313C" w:rsidRDefault="003D3C36" w:rsidP="00A75B52">
      <w:pPr>
        <w:pStyle w:val="Akapitzlist1"/>
        <w:numPr>
          <w:ilvl w:val="0"/>
          <w:numId w:val="12"/>
        </w:numPr>
        <w:tabs>
          <w:tab w:val="left" w:pos="895"/>
          <w:tab w:val="left" w:pos="897"/>
        </w:tabs>
        <w:spacing w:before="0" w:line="360" w:lineRule="auto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>Drużyna składa się z</w:t>
      </w:r>
      <w:r w:rsidR="00962A46">
        <w:rPr>
          <w:rFonts w:asciiTheme="minorHAnsi" w:hAnsiTheme="minorHAnsi" w:cstheme="minorHAnsi"/>
        </w:rPr>
        <w:t xml:space="preserve"> maksymalnie</w:t>
      </w:r>
      <w:r w:rsidRPr="006D313C">
        <w:rPr>
          <w:rFonts w:asciiTheme="minorHAnsi" w:hAnsiTheme="minorHAnsi" w:cstheme="minorHAnsi"/>
        </w:rPr>
        <w:t xml:space="preserve"> 1</w:t>
      </w:r>
      <w:r w:rsidR="00B30EBA">
        <w:rPr>
          <w:rFonts w:asciiTheme="minorHAnsi" w:hAnsiTheme="minorHAnsi" w:cstheme="minorHAnsi"/>
        </w:rPr>
        <w:t>0</w:t>
      </w:r>
      <w:r w:rsidRPr="006D313C">
        <w:rPr>
          <w:rFonts w:asciiTheme="minorHAnsi" w:hAnsiTheme="minorHAnsi" w:cstheme="minorHAnsi"/>
        </w:rPr>
        <w:t xml:space="preserve"> zawodników</w:t>
      </w:r>
      <w:r w:rsidR="00AB38AB" w:rsidRPr="006D313C">
        <w:rPr>
          <w:rFonts w:asciiTheme="minorHAnsi" w:hAnsiTheme="minorHAnsi" w:cstheme="minorHAnsi"/>
        </w:rPr>
        <w:t>,</w:t>
      </w:r>
    </w:p>
    <w:p w14:paraId="04FD9A21" w14:textId="3FB7A298" w:rsidR="003D3C36" w:rsidRPr="006D313C" w:rsidRDefault="003D3C36" w:rsidP="00A75B52">
      <w:pPr>
        <w:pStyle w:val="Akapitzlist1"/>
        <w:numPr>
          <w:ilvl w:val="0"/>
          <w:numId w:val="12"/>
        </w:numPr>
        <w:tabs>
          <w:tab w:val="left" w:pos="895"/>
          <w:tab w:val="left" w:pos="897"/>
        </w:tabs>
        <w:spacing w:before="0" w:line="360" w:lineRule="auto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 xml:space="preserve">Gra do dwóch wygranych </w:t>
      </w:r>
      <w:r w:rsidR="00304141" w:rsidRPr="006D313C">
        <w:rPr>
          <w:rFonts w:asciiTheme="minorHAnsi" w:hAnsiTheme="minorHAnsi" w:cstheme="minorHAnsi"/>
        </w:rPr>
        <w:t>setów,</w:t>
      </w:r>
    </w:p>
    <w:p w14:paraId="68D30080" w14:textId="215EAD6B" w:rsidR="003D3C36" w:rsidRPr="006D313C" w:rsidRDefault="003D3C36" w:rsidP="00A75B52">
      <w:pPr>
        <w:pStyle w:val="Akapitzlist1"/>
        <w:numPr>
          <w:ilvl w:val="0"/>
          <w:numId w:val="12"/>
        </w:numPr>
        <w:tabs>
          <w:tab w:val="left" w:pos="895"/>
          <w:tab w:val="left" w:pos="897"/>
        </w:tabs>
        <w:spacing w:before="0" w:line="360" w:lineRule="auto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>Set do 25 punktów, Tie Break do 15 punktów</w:t>
      </w:r>
      <w:r w:rsidR="00AB38AB" w:rsidRPr="006D313C">
        <w:rPr>
          <w:rFonts w:asciiTheme="minorHAnsi" w:hAnsiTheme="minorHAnsi" w:cstheme="minorHAnsi"/>
        </w:rPr>
        <w:t>,</w:t>
      </w:r>
    </w:p>
    <w:p w14:paraId="3C01B0FD" w14:textId="376FAE7A" w:rsidR="003D3C36" w:rsidRPr="006D313C" w:rsidRDefault="00D61233" w:rsidP="00A75B52">
      <w:pPr>
        <w:pStyle w:val="Akapitzlist1"/>
        <w:numPr>
          <w:ilvl w:val="0"/>
          <w:numId w:val="12"/>
        </w:numPr>
        <w:tabs>
          <w:tab w:val="left" w:pos="895"/>
          <w:tab w:val="left" w:pos="897"/>
        </w:tabs>
        <w:spacing w:before="0" w:line="360" w:lineRule="auto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>System gry</w:t>
      </w:r>
      <w:r w:rsidR="003D3C36" w:rsidRPr="006D313C">
        <w:rPr>
          <w:rFonts w:asciiTheme="minorHAnsi" w:hAnsiTheme="minorHAnsi" w:cstheme="minorHAnsi"/>
        </w:rPr>
        <w:t xml:space="preserve"> każdy z </w:t>
      </w:r>
      <w:r w:rsidR="00304141" w:rsidRPr="006D313C">
        <w:rPr>
          <w:rFonts w:asciiTheme="minorHAnsi" w:hAnsiTheme="minorHAnsi" w:cstheme="minorHAnsi"/>
        </w:rPr>
        <w:t>każdym,</w:t>
      </w:r>
    </w:p>
    <w:p w14:paraId="681E6399" w14:textId="6D614356" w:rsidR="003D3C36" w:rsidRPr="006D313C" w:rsidRDefault="003D3C36" w:rsidP="00A75B52">
      <w:pPr>
        <w:pStyle w:val="Akapitzlist1"/>
        <w:numPr>
          <w:ilvl w:val="0"/>
          <w:numId w:val="12"/>
        </w:numPr>
        <w:tabs>
          <w:tab w:val="left" w:pos="895"/>
          <w:tab w:val="left" w:pos="897"/>
        </w:tabs>
        <w:spacing w:before="0" w:line="360" w:lineRule="auto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 xml:space="preserve">Punktacja przy wyniku </w:t>
      </w:r>
      <w:r w:rsidR="00A75B52" w:rsidRPr="006D313C">
        <w:rPr>
          <w:rFonts w:asciiTheme="minorHAnsi" w:hAnsiTheme="minorHAnsi" w:cstheme="minorHAnsi"/>
        </w:rPr>
        <w:t>2:0</w:t>
      </w:r>
      <w:r w:rsidR="00D61233" w:rsidRPr="006D313C">
        <w:rPr>
          <w:rFonts w:asciiTheme="minorHAnsi" w:hAnsiTheme="minorHAnsi" w:cstheme="minorHAnsi"/>
        </w:rPr>
        <w:t xml:space="preserve"> </w:t>
      </w:r>
      <w:r w:rsidR="00A75B52">
        <w:rPr>
          <w:rFonts w:asciiTheme="minorHAnsi" w:hAnsiTheme="minorHAnsi" w:cstheme="minorHAnsi"/>
        </w:rPr>
        <w:t>–</w:t>
      </w:r>
      <w:r w:rsidR="00D61233" w:rsidRPr="006D313C">
        <w:rPr>
          <w:rFonts w:asciiTheme="minorHAnsi" w:hAnsiTheme="minorHAnsi" w:cstheme="minorHAnsi"/>
        </w:rPr>
        <w:t xml:space="preserve"> </w:t>
      </w:r>
      <w:r w:rsidRPr="006D313C">
        <w:rPr>
          <w:rFonts w:asciiTheme="minorHAnsi" w:hAnsiTheme="minorHAnsi" w:cstheme="minorHAnsi"/>
        </w:rPr>
        <w:t>3</w:t>
      </w:r>
      <w:r w:rsidR="00A75B52">
        <w:rPr>
          <w:rFonts w:asciiTheme="minorHAnsi" w:hAnsiTheme="minorHAnsi" w:cstheme="minorHAnsi"/>
        </w:rPr>
        <w:t xml:space="preserve"> i </w:t>
      </w:r>
      <w:r w:rsidRPr="006D313C">
        <w:rPr>
          <w:rFonts w:asciiTheme="minorHAnsi" w:hAnsiTheme="minorHAnsi" w:cstheme="minorHAnsi"/>
        </w:rPr>
        <w:t xml:space="preserve">0 </w:t>
      </w:r>
      <w:r w:rsidR="00A75B52" w:rsidRPr="006D313C">
        <w:rPr>
          <w:rFonts w:asciiTheme="minorHAnsi" w:hAnsiTheme="minorHAnsi" w:cstheme="minorHAnsi"/>
        </w:rPr>
        <w:t>pkt.</w:t>
      </w:r>
      <w:r w:rsidR="00A75B52">
        <w:rPr>
          <w:rFonts w:asciiTheme="minorHAnsi" w:hAnsiTheme="minorHAnsi" w:cstheme="minorHAnsi"/>
        </w:rPr>
        <w:t xml:space="preserve">, przy wyniku </w:t>
      </w:r>
      <w:r w:rsidRPr="006D313C">
        <w:rPr>
          <w:rFonts w:asciiTheme="minorHAnsi" w:hAnsiTheme="minorHAnsi" w:cstheme="minorHAnsi"/>
        </w:rPr>
        <w:t xml:space="preserve">2:1 </w:t>
      </w:r>
      <w:r w:rsidR="00A75B52">
        <w:rPr>
          <w:rFonts w:asciiTheme="minorHAnsi" w:hAnsiTheme="minorHAnsi" w:cstheme="minorHAnsi"/>
        </w:rPr>
        <w:t>–</w:t>
      </w:r>
      <w:r w:rsidRPr="006D313C">
        <w:rPr>
          <w:rFonts w:asciiTheme="minorHAnsi" w:hAnsiTheme="minorHAnsi" w:cstheme="minorHAnsi"/>
        </w:rPr>
        <w:t xml:space="preserve"> 2</w:t>
      </w:r>
      <w:r w:rsidR="00A75B52">
        <w:rPr>
          <w:rFonts w:asciiTheme="minorHAnsi" w:hAnsiTheme="minorHAnsi" w:cstheme="minorHAnsi"/>
        </w:rPr>
        <w:t xml:space="preserve"> i </w:t>
      </w:r>
      <w:r w:rsidRPr="006D313C">
        <w:rPr>
          <w:rFonts w:asciiTheme="minorHAnsi" w:hAnsiTheme="minorHAnsi" w:cstheme="minorHAnsi"/>
        </w:rPr>
        <w:t>1 pkt</w:t>
      </w:r>
      <w:r w:rsidR="00AB38AB" w:rsidRPr="006D313C">
        <w:rPr>
          <w:rFonts w:asciiTheme="minorHAnsi" w:hAnsiTheme="minorHAnsi" w:cstheme="minorHAnsi"/>
        </w:rPr>
        <w:t>.</w:t>
      </w:r>
      <w:r w:rsidR="00A75B52">
        <w:rPr>
          <w:rFonts w:asciiTheme="minorHAnsi" w:hAnsiTheme="minorHAnsi" w:cstheme="minorHAnsi"/>
        </w:rPr>
        <w:t>,</w:t>
      </w:r>
    </w:p>
    <w:p w14:paraId="1D3CF46A" w14:textId="58CAE622" w:rsidR="00FB45A9" w:rsidRDefault="003D3C36" w:rsidP="00A75B52">
      <w:pPr>
        <w:pStyle w:val="Akapitzlist1"/>
        <w:numPr>
          <w:ilvl w:val="0"/>
          <w:numId w:val="12"/>
        </w:numPr>
        <w:tabs>
          <w:tab w:val="left" w:pos="895"/>
          <w:tab w:val="left" w:pos="897"/>
        </w:tabs>
        <w:spacing w:before="0" w:line="360" w:lineRule="auto"/>
        <w:jc w:val="both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lastRenderedPageBreak/>
        <w:t>Jeżeli dwie drużyny mają równą ilość punktów</w:t>
      </w:r>
      <w:r w:rsidR="001D4DD7" w:rsidRPr="006D313C">
        <w:rPr>
          <w:rFonts w:asciiTheme="minorHAnsi" w:hAnsiTheme="minorHAnsi" w:cstheme="minorHAnsi"/>
        </w:rPr>
        <w:t>, o kolejności decyduje bezpośredniego pojedynku</w:t>
      </w:r>
      <w:r w:rsidR="00D61233" w:rsidRPr="006D313C">
        <w:rPr>
          <w:rFonts w:asciiTheme="minorHAnsi" w:hAnsiTheme="minorHAnsi" w:cstheme="minorHAnsi"/>
        </w:rPr>
        <w:t xml:space="preserve">, w przypadku kilku drużyn z tą samą ilością punktów decyduje mała tabela pomiędzy zainteresowanymi zespołami </w:t>
      </w:r>
      <w:r w:rsidR="00230939" w:rsidRPr="006D313C">
        <w:rPr>
          <w:rFonts w:asciiTheme="minorHAnsi" w:hAnsiTheme="minorHAnsi" w:cstheme="minorHAnsi"/>
        </w:rPr>
        <w:t>(bezpośrednie mecze,</w:t>
      </w:r>
      <w:r w:rsidR="00AB38AB" w:rsidRPr="006D313C">
        <w:rPr>
          <w:rFonts w:asciiTheme="minorHAnsi" w:hAnsiTheme="minorHAnsi" w:cstheme="minorHAnsi"/>
        </w:rPr>
        <w:t xml:space="preserve"> </w:t>
      </w:r>
      <w:r w:rsidR="00D61233" w:rsidRPr="006D313C">
        <w:rPr>
          <w:rFonts w:asciiTheme="minorHAnsi" w:hAnsiTheme="minorHAnsi" w:cstheme="minorHAnsi"/>
        </w:rPr>
        <w:t xml:space="preserve">różnica małych punktów, </w:t>
      </w:r>
      <w:r w:rsidR="00A75B52">
        <w:rPr>
          <w:rFonts w:asciiTheme="minorHAnsi" w:hAnsiTheme="minorHAnsi" w:cstheme="minorHAnsi"/>
        </w:rPr>
        <w:br/>
      </w:r>
      <w:r w:rsidR="00D61233" w:rsidRPr="006D313C">
        <w:rPr>
          <w:rFonts w:asciiTheme="minorHAnsi" w:hAnsiTheme="minorHAnsi" w:cstheme="minorHAnsi"/>
        </w:rPr>
        <w:t>w przypadku takiej samej różnicy decyduje ilość punktów zdobytych</w:t>
      </w:r>
      <w:r w:rsidR="00230939" w:rsidRPr="006D313C">
        <w:rPr>
          <w:rFonts w:asciiTheme="minorHAnsi" w:hAnsiTheme="minorHAnsi" w:cstheme="minorHAnsi"/>
        </w:rPr>
        <w:t>)</w:t>
      </w:r>
      <w:r w:rsidR="002B77F4">
        <w:rPr>
          <w:rFonts w:asciiTheme="minorHAnsi" w:hAnsiTheme="minorHAnsi" w:cstheme="minorHAnsi"/>
        </w:rPr>
        <w:t>,</w:t>
      </w:r>
    </w:p>
    <w:p w14:paraId="7AEB8F19" w14:textId="1DC231EE" w:rsidR="002B77F4" w:rsidRPr="006D313C" w:rsidRDefault="002B77F4" w:rsidP="00A75B52">
      <w:pPr>
        <w:pStyle w:val="Akapitzlist1"/>
        <w:numPr>
          <w:ilvl w:val="0"/>
          <w:numId w:val="12"/>
        </w:numPr>
        <w:tabs>
          <w:tab w:val="left" w:pos="895"/>
          <w:tab w:val="left" w:pos="897"/>
        </w:tabs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Pozostałe zasady zgodnie z przepisami PZPS.</w:t>
      </w:r>
    </w:p>
    <w:p w14:paraId="5117D0F4" w14:textId="77777777" w:rsidR="006D313C" w:rsidRPr="006D313C" w:rsidRDefault="006D313C" w:rsidP="00914270">
      <w:pPr>
        <w:pStyle w:val="Akapitzlist1"/>
        <w:tabs>
          <w:tab w:val="left" w:pos="895"/>
          <w:tab w:val="left" w:pos="897"/>
        </w:tabs>
        <w:spacing w:before="0" w:line="360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</w:p>
    <w:p w14:paraId="3A32217E" w14:textId="68A9B1D3" w:rsidR="00DE616B" w:rsidRPr="006D313C" w:rsidRDefault="00DE616B" w:rsidP="00A75B52">
      <w:pPr>
        <w:pStyle w:val="Akapitzlist1"/>
        <w:tabs>
          <w:tab w:val="left" w:pos="895"/>
          <w:tab w:val="left" w:pos="897"/>
        </w:tabs>
        <w:spacing w:before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  <w:b/>
          <w:bCs/>
          <w:u w:val="single"/>
        </w:rPr>
        <w:t>ORGANIZATOR ZAPEWNIA:</w:t>
      </w:r>
    </w:p>
    <w:p w14:paraId="7D00FDE5" w14:textId="21C153A5" w:rsidR="00DE616B" w:rsidRPr="006D313C" w:rsidRDefault="00DE616B" w:rsidP="00A75B52">
      <w:pPr>
        <w:pStyle w:val="Tekstpodstawowy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>Opiekę medyczną na czas trwania zawodów</w:t>
      </w:r>
      <w:r w:rsidR="00415580">
        <w:rPr>
          <w:rFonts w:asciiTheme="minorHAnsi" w:hAnsiTheme="minorHAnsi" w:cstheme="minorHAnsi"/>
          <w:sz w:val="22"/>
          <w:szCs w:val="22"/>
        </w:rPr>
        <w:t>,</w:t>
      </w:r>
    </w:p>
    <w:p w14:paraId="639B83A4" w14:textId="10B2A61A" w:rsidR="00DE616B" w:rsidRPr="006D313C" w:rsidRDefault="00DE616B" w:rsidP="00A75B52">
      <w:pPr>
        <w:pStyle w:val="Tekstpodstawowy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>Sędziów</w:t>
      </w:r>
      <w:r w:rsidR="00415580">
        <w:rPr>
          <w:rFonts w:asciiTheme="minorHAnsi" w:hAnsiTheme="minorHAnsi" w:cstheme="minorHAnsi"/>
          <w:sz w:val="22"/>
          <w:szCs w:val="22"/>
        </w:rPr>
        <w:t>,</w:t>
      </w:r>
    </w:p>
    <w:p w14:paraId="77D97033" w14:textId="309B0006" w:rsidR="00DE616B" w:rsidRPr="006D313C" w:rsidRDefault="00DE616B" w:rsidP="00A75B52">
      <w:pPr>
        <w:pStyle w:val="Tekstpodstawowy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 xml:space="preserve">Wodę dla </w:t>
      </w:r>
      <w:r w:rsidR="00FB45A9" w:rsidRPr="006D313C">
        <w:rPr>
          <w:rFonts w:asciiTheme="minorHAnsi" w:hAnsiTheme="minorHAnsi" w:cstheme="minorHAnsi"/>
          <w:sz w:val="22"/>
          <w:szCs w:val="22"/>
        </w:rPr>
        <w:t>u</w:t>
      </w:r>
      <w:r w:rsidRPr="006D313C">
        <w:rPr>
          <w:rFonts w:asciiTheme="minorHAnsi" w:hAnsiTheme="minorHAnsi" w:cstheme="minorHAnsi"/>
          <w:sz w:val="22"/>
          <w:szCs w:val="22"/>
        </w:rPr>
        <w:t>czestników</w:t>
      </w:r>
      <w:r w:rsidR="00415580">
        <w:rPr>
          <w:rFonts w:asciiTheme="minorHAnsi" w:hAnsiTheme="minorHAnsi" w:cstheme="minorHAnsi"/>
          <w:sz w:val="22"/>
          <w:szCs w:val="22"/>
        </w:rPr>
        <w:t>,</w:t>
      </w:r>
    </w:p>
    <w:p w14:paraId="32CFD9D4" w14:textId="455CB215" w:rsidR="00DE616B" w:rsidRPr="006D313C" w:rsidRDefault="00DE616B" w:rsidP="00A75B52">
      <w:pPr>
        <w:pStyle w:val="Tekstpodstawowy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>Medale</w:t>
      </w:r>
      <w:r w:rsidR="00415580">
        <w:rPr>
          <w:rFonts w:asciiTheme="minorHAnsi" w:hAnsiTheme="minorHAnsi" w:cstheme="minorHAnsi"/>
          <w:sz w:val="22"/>
          <w:szCs w:val="22"/>
        </w:rPr>
        <w:t xml:space="preserve"> i upominki</w:t>
      </w:r>
      <w:r w:rsidRPr="006D313C">
        <w:rPr>
          <w:rFonts w:asciiTheme="minorHAnsi" w:hAnsiTheme="minorHAnsi" w:cstheme="minorHAnsi"/>
          <w:sz w:val="22"/>
          <w:szCs w:val="22"/>
        </w:rPr>
        <w:t xml:space="preserve"> dla </w:t>
      </w:r>
      <w:r w:rsidR="00FB45A9" w:rsidRPr="006D313C">
        <w:rPr>
          <w:rFonts w:asciiTheme="minorHAnsi" w:hAnsiTheme="minorHAnsi" w:cstheme="minorHAnsi"/>
          <w:sz w:val="22"/>
          <w:szCs w:val="22"/>
        </w:rPr>
        <w:t>uczestników</w:t>
      </w:r>
      <w:r w:rsidR="00415580">
        <w:rPr>
          <w:rFonts w:asciiTheme="minorHAnsi" w:hAnsiTheme="minorHAnsi" w:cstheme="minorHAnsi"/>
          <w:sz w:val="22"/>
          <w:szCs w:val="22"/>
        </w:rPr>
        <w:t>,</w:t>
      </w:r>
    </w:p>
    <w:p w14:paraId="0FF43DA4" w14:textId="3C06B3FD" w:rsidR="00B30EBA" w:rsidRDefault="00B30EBA" w:rsidP="00B30EBA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6D34F77" w14:textId="77777777" w:rsidR="00B30EBA" w:rsidRPr="006D313C" w:rsidRDefault="00B30EBA" w:rsidP="00B30EBA">
      <w:pPr>
        <w:pStyle w:val="Nagwek1"/>
        <w:numPr>
          <w:ilvl w:val="0"/>
          <w:numId w:val="0"/>
        </w:numPr>
        <w:spacing w:before="0" w:line="360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>ZASADY UCZESTNICTWA I BEZPIECZEŃSTWA</w:t>
      </w:r>
    </w:p>
    <w:p w14:paraId="139C5735" w14:textId="77777777" w:rsidR="00B30EBA" w:rsidRPr="006D313C" w:rsidRDefault="00B30EBA" w:rsidP="00B30EBA">
      <w:pPr>
        <w:pStyle w:val="Akapitzlist1"/>
        <w:numPr>
          <w:ilvl w:val="0"/>
          <w:numId w:val="3"/>
        </w:numPr>
        <w:tabs>
          <w:tab w:val="left" w:pos="895"/>
          <w:tab w:val="left" w:pos="897"/>
        </w:tabs>
        <w:spacing w:before="0" w:line="360" w:lineRule="auto"/>
        <w:jc w:val="both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>W zawodach startować mogą wszyscy chętni, posiadający aktualne badania lekarskie uprawniające do uprawiania dyscypliny lub po podpisaniu oświadczenia na liście startowej</w:t>
      </w:r>
      <w:r w:rsidRPr="006D313C">
        <w:rPr>
          <w:rFonts w:asciiTheme="minorHAnsi" w:hAnsiTheme="minorHAnsi" w:cstheme="minorHAnsi"/>
        </w:rPr>
        <w:br/>
        <w:t xml:space="preserve">o braku przeciwwskazań do udziału w zawodach. </w:t>
      </w:r>
    </w:p>
    <w:p w14:paraId="6FCA50F6" w14:textId="77777777" w:rsidR="00B30EBA" w:rsidRPr="006D313C" w:rsidRDefault="00B30EBA" w:rsidP="00B30EBA">
      <w:pPr>
        <w:pStyle w:val="Akapitzlist1"/>
        <w:numPr>
          <w:ilvl w:val="0"/>
          <w:numId w:val="3"/>
        </w:numPr>
        <w:tabs>
          <w:tab w:val="left" w:pos="895"/>
          <w:tab w:val="left" w:pos="897"/>
        </w:tabs>
        <w:spacing w:before="0" w:line="360" w:lineRule="auto"/>
        <w:jc w:val="both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>Osoby niepełnoletnie muszą posiadać zgodę z podpisem rodzica, bądź prawnego opiekuna, wyrażającego zgodę na udział w zawodach osoby niepełnoletniej i biorącego za nią odpowiedzialność.</w:t>
      </w:r>
    </w:p>
    <w:p w14:paraId="3F90DCDC" w14:textId="77777777" w:rsidR="00B30EBA" w:rsidRPr="006D313C" w:rsidRDefault="00B30EBA" w:rsidP="00B30EBA">
      <w:pPr>
        <w:pStyle w:val="Akapitzlist1"/>
        <w:numPr>
          <w:ilvl w:val="0"/>
          <w:numId w:val="3"/>
        </w:numPr>
        <w:tabs>
          <w:tab w:val="left" w:pos="895"/>
          <w:tab w:val="left" w:pos="897"/>
        </w:tabs>
        <w:spacing w:before="0" w:line="360" w:lineRule="auto"/>
        <w:jc w:val="both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 xml:space="preserve">Organizator nie ubezpiecza uczestników w zakresie nieszczęśliwych wypadków </w:t>
      </w:r>
      <w:r w:rsidRPr="006D313C">
        <w:rPr>
          <w:rFonts w:asciiTheme="minorHAnsi" w:hAnsiTheme="minorHAnsi" w:cstheme="minorHAnsi"/>
        </w:rPr>
        <w:br/>
        <w:t xml:space="preserve">i jakiegokolwiek ubezpieczenia na życie, zdrowotnego lub od odpowiedzialności cywilnej </w:t>
      </w:r>
      <w:r w:rsidRPr="006D313C">
        <w:rPr>
          <w:rFonts w:asciiTheme="minorHAnsi" w:hAnsiTheme="minorHAnsi" w:cstheme="minorHAnsi"/>
        </w:rPr>
        <w:br/>
        <w:t>z tytułu choroby, wypadku, odniesienia obrażeń, poniesienia śmierci lub poniesienia jakichkolwiek strat bądź szkód, jakie mogą wystąpić w związku z obecnością i/lub uczestnictwem w zawodach.</w:t>
      </w:r>
    </w:p>
    <w:p w14:paraId="3375C88D" w14:textId="77777777" w:rsidR="00B30EBA" w:rsidRPr="006D313C" w:rsidRDefault="00B30EBA" w:rsidP="00B30EBA">
      <w:pPr>
        <w:pStyle w:val="Akapitzlist1"/>
        <w:numPr>
          <w:ilvl w:val="0"/>
          <w:numId w:val="3"/>
        </w:numPr>
        <w:tabs>
          <w:tab w:val="left" w:pos="895"/>
          <w:tab w:val="left" w:pos="897"/>
        </w:tabs>
        <w:spacing w:before="0" w:line="360" w:lineRule="auto"/>
        <w:jc w:val="both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>Wszyscy Uczestnicy przyjmują do wiadomości, że udział w zawodach jest dobrowolny i wiąże się</w:t>
      </w:r>
      <w:r w:rsidRPr="006D313C">
        <w:rPr>
          <w:rFonts w:asciiTheme="minorHAnsi" w:hAnsiTheme="minorHAnsi" w:cstheme="minorHAnsi"/>
        </w:rPr>
        <w:br/>
        <w:t xml:space="preserve">z wysiłkiem fizycznym i pociąga za sobą naturalne ryzyko i zagrożenie wypadkami, możliwość odniesienia obrażeń ciała i urazów fizycznych (w tym śmierci), a także szkód i strat o charakterze majątkowym. Dodatkowo, mogą wystąpić inne czynniki ryzyka, niemożliwe do przewidzenia </w:t>
      </w:r>
      <w:r>
        <w:rPr>
          <w:rFonts w:asciiTheme="minorHAnsi" w:hAnsiTheme="minorHAnsi" w:cstheme="minorHAnsi"/>
        </w:rPr>
        <w:br/>
      </w:r>
      <w:r w:rsidRPr="006D313C">
        <w:rPr>
          <w:rFonts w:asciiTheme="minorHAnsi" w:hAnsiTheme="minorHAnsi" w:cstheme="minorHAnsi"/>
        </w:rPr>
        <w:t>w tym momencie.</w:t>
      </w:r>
    </w:p>
    <w:p w14:paraId="489BA0E3" w14:textId="77777777" w:rsidR="00B30EBA" w:rsidRPr="006D313C" w:rsidRDefault="00B30EBA" w:rsidP="00B30EBA">
      <w:pPr>
        <w:pStyle w:val="Akapitzlist1"/>
        <w:numPr>
          <w:ilvl w:val="0"/>
          <w:numId w:val="3"/>
        </w:numPr>
        <w:tabs>
          <w:tab w:val="left" w:pos="895"/>
          <w:tab w:val="left" w:pos="897"/>
        </w:tabs>
        <w:spacing w:before="0" w:line="360" w:lineRule="auto"/>
        <w:jc w:val="both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 xml:space="preserve">Organizator zastrzega sobie prawo do zezwolenia personelowi medycznemu </w:t>
      </w:r>
      <w:r w:rsidRPr="006D313C">
        <w:rPr>
          <w:rFonts w:asciiTheme="minorHAnsi" w:hAnsiTheme="minorHAnsi" w:cstheme="minorHAnsi"/>
        </w:rPr>
        <w:br/>
        <w:t xml:space="preserve">i paramedycznemu zatrudnionemu przez lub w imieniu Organizatora do udzielenia pierwszej pomocy medycznej lub wykonania innych zabiegów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zawody, </w:t>
      </w:r>
      <w:r w:rsidRPr="006D313C">
        <w:rPr>
          <w:rFonts w:asciiTheme="minorHAnsi" w:hAnsiTheme="minorHAnsi" w:cstheme="minorHAnsi"/>
        </w:rPr>
        <w:lastRenderedPageBreak/>
        <w:t xml:space="preserve">a wynikłe z powodu choroby, wypadku lub doznanych obrażeń ciała, poniesionych w związku </w:t>
      </w:r>
      <w:r>
        <w:rPr>
          <w:rFonts w:asciiTheme="minorHAnsi" w:hAnsiTheme="minorHAnsi" w:cstheme="minorHAnsi"/>
        </w:rPr>
        <w:br/>
      </w:r>
      <w:r w:rsidRPr="006D313C">
        <w:rPr>
          <w:rFonts w:asciiTheme="minorHAnsi" w:hAnsiTheme="minorHAnsi" w:cstheme="minorHAnsi"/>
        </w:rPr>
        <w:t>z obecnością lub udziałem Uczestnika w zawodach. Uczestnik startuje wyłącznie na własną odpowiedzialność i ponosi związane z tym ryzyko.</w:t>
      </w:r>
    </w:p>
    <w:p w14:paraId="6833D084" w14:textId="6325A359" w:rsidR="00B30EBA" w:rsidRPr="00B30EBA" w:rsidRDefault="00B30EBA" w:rsidP="00B30EBA">
      <w:pPr>
        <w:pStyle w:val="Akapitzlist1"/>
        <w:numPr>
          <w:ilvl w:val="0"/>
          <w:numId w:val="3"/>
        </w:numPr>
        <w:tabs>
          <w:tab w:val="left" w:pos="895"/>
          <w:tab w:val="left" w:pos="897"/>
        </w:tabs>
        <w:spacing w:before="0" w:line="360" w:lineRule="auto"/>
        <w:jc w:val="both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>Przekazanie Organizatorowi prawidłowo wypełnionego formularza rejestracyjnego lub złożenia podpisu na liście startowej oznacza, że Uczestnik rozważył i ocenił charakter, zakres i stopień ryzyka wiążącego się z uczestnictwem w zawodach i dobrowolnie zdecydował się podjąć to ryzyko, startując w zawodach wyłącznie na własną odpowiedzialność. Uczestnik oświadcza, że nie będzie działał na szkodę Organizatora.</w:t>
      </w:r>
    </w:p>
    <w:p w14:paraId="34767BF8" w14:textId="77777777" w:rsidR="00B32BDC" w:rsidRPr="006D313C" w:rsidRDefault="00B32BDC" w:rsidP="00A75B52">
      <w:pPr>
        <w:pStyle w:val="Tekstpodstawowy"/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9F7B38" w14:textId="5D30B7D3" w:rsidR="001647B2" w:rsidRPr="006D313C" w:rsidRDefault="001647B2" w:rsidP="00A75B52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D313C">
        <w:rPr>
          <w:rFonts w:asciiTheme="minorHAnsi" w:hAnsiTheme="minorHAnsi" w:cstheme="minorHAnsi"/>
          <w:b/>
          <w:bCs/>
          <w:sz w:val="22"/>
          <w:szCs w:val="22"/>
          <w:u w:val="single"/>
        </w:rPr>
        <w:t>POSTANOWIENIA KOŃCOWE</w:t>
      </w:r>
    </w:p>
    <w:p w14:paraId="6BA87526" w14:textId="5013392B" w:rsidR="001647B2" w:rsidRPr="006D313C" w:rsidRDefault="001647B2" w:rsidP="00A75B52">
      <w:pPr>
        <w:pStyle w:val="Tekstpodstawowy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>Za pozostawienie wszelkich dokumentów, cennych przedmiotów i pieniędzy Organizator nie ponosi odpowiedzialności.</w:t>
      </w:r>
    </w:p>
    <w:p w14:paraId="0C8517B1" w14:textId="6D4ECC8E" w:rsidR="001647B2" w:rsidRPr="006D313C" w:rsidRDefault="001647B2" w:rsidP="00A75B52">
      <w:pPr>
        <w:pStyle w:val="Tekstpodstawowy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 xml:space="preserve">Wyniki oficjalne zostaną zamieszczone na stronie </w:t>
      </w:r>
      <w:r w:rsidR="0056080B">
        <w:rPr>
          <w:rFonts w:asciiTheme="minorHAnsi" w:hAnsiTheme="minorHAnsi" w:cstheme="minorHAnsi"/>
          <w:sz w:val="22"/>
          <w:szCs w:val="22"/>
        </w:rPr>
        <w:t>www.</w:t>
      </w:r>
      <w:r w:rsidRPr="006D313C">
        <w:rPr>
          <w:rFonts w:asciiTheme="minorHAnsi" w:hAnsiTheme="minorHAnsi" w:cstheme="minorHAnsi"/>
          <w:sz w:val="22"/>
          <w:szCs w:val="22"/>
        </w:rPr>
        <w:t>m</w:t>
      </w:r>
      <w:r w:rsidR="0056080B">
        <w:rPr>
          <w:rFonts w:asciiTheme="minorHAnsi" w:hAnsiTheme="minorHAnsi" w:cstheme="minorHAnsi"/>
          <w:sz w:val="22"/>
          <w:szCs w:val="22"/>
        </w:rPr>
        <w:t>osir</w:t>
      </w:r>
      <w:r w:rsidRPr="006D313C">
        <w:rPr>
          <w:rFonts w:asciiTheme="minorHAnsi" w:hAnsiTheme="minorHAnsi" w:cstheme="minorHAnsi"/>
          <w:sz w:val="22"/>
          <w:szCs w:val="22"/>
        </w:rPr>
        <w:t>.ostroleka.pl</w:t>
      </w:r>
    </w:p>
    <w:p w14:paraId="77F18A63" w14:textId="3B96CA28" w:rsidR="001647B2" w:rsidRPr="006D313C" w:rsidRDefault="001647B2" w:rsidP="00A75B52">
      <w:pPr>
        <w:pStyle w:val="Tekstpodstawowy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>Interpretacja niniejszego regulaminu przysługuje wyłącznie Organizatorowi.</w:t>
      </w:r>
    </w:p>
    <w:p w14:paraId="5171C9CB" w14:textId="5DE23EBD" w:rsidR="00BD4FC9" w:rsidRDefault="00BD4FC9" w:rsidP="00A75B52">
      <w:pPr>
        <w:widowControl w:val="0"/>
        <w:autoSpaceDN w:val="0"/>
        <w:spacing w:line="360" w:lineRule="auto"/>
        <w:jc w:val="center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  <w:r w:rsidRPr="006D313C">
        <w:rPr>
          <w:rFonts w:asciiTheme="minorHAnsi" w:eastAsia="SimSun" w:hAnsiTheme="minorHAnsi" w:cstheme="minorHAnsi"/>
          <w:b/>
          <w:bCs/>
          <w:kern w:val="3"/>
          <w:lang w:eastAsia="hi-IN" w:bidi="hi-IN"/>
        </w:rPr>
        <w:t xml:space="preserve">  </w:t>
      </w:r>
    </w:p>
    <w:p w14:paraId="4B8DD21E" w14:textId="1AC2B399" w:rsidR="006D313C" w:rsidRDefault="006D313C" w:rsidP="00A75B52">
      <w:pPr>
        <w:widowControl w:val="0"/>
        <w:autoSpaceDN w:val="0"/>
        <w:spacing w:line="360" w:lineRule="auto"/>
        <w:jc w:val="center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3A70C13C" w14:textId="12B1EDAC" w:rsidR="006D313C" w:rsidRDefault="006D313C" w:rsidP="00A75B52">
      <w:pPr>
        <w:widowControl w:val="0"/>
        <w:autoSpaceDN w:val="0"/>
        <w:spacing w:line="360" w:lineRule="auto"/>
        <w:jc w:val="center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4EF78EEA" w14:textId="0A328007" w:rsidR="006D313C" w:rsidRDefault="006D313C" w:rsidP="00A75B52">
      <w:pPr>
        <w:widowControl w:val="0"/>
        <w:autoSpaceDN w:val="0"/>
        <w:spacing w:line="360" w:lineRule="auto"/>
        <w:jc w:val="center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4E6637ED" w14:textId="427C5F75" w:rsidR="006D313C" w:rsidRDefault="006D313C" w:rsidP="00A75B52">
      <w:pPr>
        <w:widowControl w:val="0"/>
        <w:autoSpaceDN w:val="0"/>
        <w:spacing w:line="360" w:lineRule="auto"/>
        <w:jc w:val="center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6B55E576" w14:textId="2B0ADB6A" w:rsidR="00A75B52" w:rsidRDefault="00A75B52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5A904D98" w14:textId="21C4E4D1" w:rsidR="00C16925" w:rsidRDefault="00C16925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198AF43B" w14:textId="02C827CC" w:rsidR="008854F6" w:rsidRDefault="008854F6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53AB5E9A" w14:textId="45A496EC" w:rsidR="008854F6" w:rsidRDefault="008854F6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563EBB31" w14:textId="3FA03060" w:rsidR="00B30EBA" w:rsidRDefault="00B30EBA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7F6CAA17" w14:textId="06C61EAF" w:rsidR="00B30EBA" w:rsidRDefault="00B30EBA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7993C975" w14:textId="35A47BF3" w:rsidR="00B30EBA" w:rsidRDefault="00B30EBA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0233E93B" w14:textId="1C8728A5" w:rsidR="00B30EBA" w:rsidRDefault="00B30EBA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082EFBDE" w14:textId="0D81276D" w:rsidR="00B30EBA" w:rsidRDefault="00B30EBA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2ED247C8" w14:textId="54188C90" w:rsidR="00B30EBA" w:rsidRDefault="00B30EBA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4CD54009" w14:textId="2C067D4D" w:rsidR="00B30EBA" w:rsidRDefault="00B30EBA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1001B942" w14:textId="2D2CDAFD" w:rsidR="00B30EBA" w:rsidRDefault="00B30EBA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2CD9F6BA" w14:textId="5F5EA166" w:rsidR="00B30EBA" w:rsidRDefault="00B30EBA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4C62A4FD" w14:textId="77777777" w:rsidR="0056080B" w:rsidRDefault="0056080B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p w14:paraId="09B1BDEA" w14:textId="77777777" w:rsidR="00A75B52" w:rsidRPr="006D313C" w:rsidRDefault="00A75B52" w:rsidP="00A75B52">
      <w:pPr>
        <w:widowControl w:val="0"/>
        <w:autoSpaceDN w:val="0"/>
        <w:spacing w:line="360" w:lineRule="auto"/>
        <w:rPr>
          <w:rFonts w:asciiTheme="minorHAnsi" w:eastAsia="SimSun" w:hAnsiTheme="minorHAnsi" w:cstheme="minorHAnsi"/>
          <w:b/>
          <w:bCs/>
          <w:kern w:val="3"/>
          <w:lang w:eastAsia="hi-IN" w:bidi="hi-IN"/>
        </w:rPr>
      </w:pPr>
    </w:p>
    <w:bookmarkEnd w:id="2"/>
    <w:p w14:paraId="10ED855A" w14:textId="77777777" w:rsidR="00FF181A" w:rsidRDefault="00FF181A" w:rsidP="0034199F">
      <w:pPr>
        <w:autoSpaceDN w:val="0"/>
        <w:spacing w:line="360" w:lineRule="auto"/>
        <w:jc w:val="center"/>
        <w:rPr>
          <w:rFonts w:ascii="Calibri" w:eastAsia="SimSun" w:hAnsi="Calibri" w:cs="Calibri"/>
          <w:b/>
          <w:bCs/>
          <w:kern w:val="3"/>
          <w:lang w:eastAsia="hi-IN" w:bidi="hi-IN"/>
        </w:rPr>
      </w:pPr>
    </w:p>
    <w:p w14:paraId="6F221685" w14:textId="31186BD5" w:rsidR="0034199F" w:rsidRDefault="0034199F" w:rsidP="0034199F">
      <w:pPr>
        <w:autoSpaceDN w:val="0"/>
        <w:spacing w:line="360" w:lineRule="auto"/>
        <w:jc w:val="center"/>
        <w:rPr>
          <w:rFonts w:ascii="Calibri" w:eastAsia="SimSun" w:hAnsi="Calibri" w:cs="Calibri"/>
          <w:b/>
          <w:bCs/>
          <w:kern w:val="3"/>
          <w:lang w:eastAsia="hi-IN" w:bidi="hi-IN"/>
        </w:rPr>
      </w:pPr>
      <w:r>
        <w:rPr>
          <w:rFonts w:ascii="Calibri" w:eastAsia="SimSun" w:hAnsi="Calibri" w:cs="Calibri"/>
          <w:b/>
          <w:bCs/>
          <w:kern w:val="3"/>
          <w:lang w:eastAsia="hi-IN" w:bidi="hi-IN"/>
        </w:rPr>
        <w:lastRenderedPageBreak/>
        <w:t>OBOWIĄZEK INFORMACYJNY WOBEC UCZESTNIKÓW WYDARZENIA/ZAWODÓW/TURNIEJU:</w:t>
      </w:r>
    </w:p>
    <w:p w14:paraId="09C6DF69" w14:textId="77777777" w:rsidR="0034199F" w:rsidRDefault="0034199F" w:rsidP="0034199F">
      <w:pPr>
        <w:suppressAutoHyphens w:val="0"/>
        <w:autoSpaceDN w:val="0"/>
        <w:spacing w:line="360" w:lineRule="auto"/>
        <w:rPr>
          <w:rFonts w:ascii="Calibri" w:eastAsia="Andale Sans U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i/>
          <w:u w:val="single"/>
          <w:lang w:eastAsia="en-US"/>
        </w:rPr>
        <w:t>Szanowni Państwo zgodnie z art. 13</w:t>
      </w:r>
      <w:r>
        <w:rPr>
          <w:rFonts w:ascii="Calibri" w:eastAsia="Calibri" w:hAnsi="Calibri" w:cs="Calibri"/>
          <w:i/>
          <w:u w:val="single"/>
          <w:vertAlign w:val="superscript"/>
          <w:lang w:eastAsia="en-US"/>
        </w:rPr>
        <w:footnoteReference w:id="1"/>
      </w:r>
      <w:r>
        <w:rPr>
          <w:rFonts w:ascii="Calibri" w:eastAsia="Calibri" w:hAnsi="Calibri" w:cs="Calibri"/>
          <w:i/>
          <w:u w:val="single"/>
          <w:lang w:eastAsia="en-US"/>
        </w:rPr>
        <w:t xml:space="preserve"> RODO informujemy, że:</w:t>
      </w:r>
    </w:p>
    <w:p w14:paraId="2D75729F" w14:textId="77777777" w:rsidR="0034199F" w:rsidRDefault="0034199F" w:rsidP="0034199F">
      <w:pPr>
        <w:widowControl w:val="0"/>
        <w:numPr>
          <w:ilvl w:val="0"/>
          <w:numId w:val="25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b/>
          <w:bCs/>
          <w:lang w:eastAsia="en-US"/>
        </w:rPr>
        <w:t>Współadministratorami Pani/Pana danych osobowych są</w:t>
      </w:r>
      <w:r>
        <w:rPr>
          <w:rFonts w:ascii="Calibri" w:eastAsia="Calibri" w:hAnsi="Calibri" w:cs="Calibri"/>
          <w:lang w:eastAsia="en-US"/>
        </w:rPr>
        <w:t>:</w:t>
      </w:r>
    </w:p>
    <w:p w14:paraId="0DBB0F70" w14:textId="77777777" w:rsidR="0034199F" w:rsidRDefault="0034199F" w:rsidP="0034199F">
      <w:pPr>
        <w:widowControl w:val="0"/>
        <w:numPr>
          <w:ilvl w:val="0"/>
          <w:numId w:val="26"/>
        </w:numPr>
        <w:suppressAutoHyphens w:val="0"/>
        <w:autoSpaceDN w:val="0"/>
        <w:spacing w:line="360" w:lineRule="auto"/>
        <w:ind w:left="1281" w:hanging="357"/>
        <w:jc w:val="both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b/>
          <w:bCs/>
          <w:lang w:eastAsia="en-US"/>
        </w:rPr>
        <w:t>Dyrektor Miejskiego Ośrodka Sportu i Rekreacji</w:t>
      </w:r>
      <w:r>
        <w:rPr>
          <w:rFonts w:ascii="Calibri" w:eastAsia="Calibri" w:hAnsi="Calibri" w:cs="Calibri"/>
          <w:lang w:eastAsia="en-US"/>
        </w:rPr>
        <w:t xml:space="preserve"> wykonujący zadania przy pomocy jednostki budżetowej zlokalizowanej przy ul. Generała Józefa Hallera 10, 07-410 Ostrołęka. </w:t>
      </w:r>
    </w:p>
    <w:p w14:paraId="5C4BEEB6" w14:textId="77777777" w:rsidR="0034199F" w:rsidRDefault="0034199F" w:rsidP="0034199F">
      <w:pPr>
        <w:widowControl w:val="0"/>
        <w:numPr>
          <w:ilvl w:val="0"/>
          <w:numId w:val="26"/>
        </w:numPr>
        <w:suppressAutoHyphens w:val="0"/>
        <w:autoSpaceDN w:val="0"/>
        <w:spacing w:line="360" w:lineRule="auto"/>
        <w:ind w:left="1281" w:hanging="357"/>
        <w:jc w:val="both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b/>
          <w:bCs/>
          <w:lang w:eastAsia="en-US"/>
        </w:rPr>
        <w:t>Miejski Ośrodek Sportu i Rekreacji</w:t>
      </w:r>
      <w:r>
        <w:rPr>
          <w:rFonts w:ascii="Calibri" w:eastAsia="Calibri" w:hAnsi="Calibri" w:cs="Calibri"/>
          <w:lang w:eastAsia="en-US"/>
        </w:rPr>
        <w:t xml:space="preserve"> reprezentowany przez Dyrektora. Siedziba współadministratora mieści się przy ul. Generała Józefa Hallera 10, 07-410 Ostrołęka.</w:t>
      </w:r>
    </w:p>
    <w:p w14:paraId="6811B0B4" w14:textId="77777777" w:rsidR="0034199F" w:rsidRDefault="0034199F" w:rsidP="0034199F">
      <w:pPr>
        <w:suppressAutoHyphens w:val="0"/>
        <w:autoSpaceDN w:val="0"/>
        <w:spacing w:line="360" w:lineRule="auto"/>
        <w:ind w:left="567"/>
        <w:jc w:val="both"/>
        <w:rPr>
          <w:rFonts w:ascii="Calibri" w:eastAsia="Calibri" w:hAnsi="Calibri" w:cs="Calibri"/>
          <w:kern w:val="2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Ze Współadministratorami może Pani/Pan skontaktować się pisemnie na wskazany powyżej adres. </w:t>
      </w:r>
    </w:p>
    <w:p w14:paraId="09B4DB83" w14:textId="77777777" w:rsidR="0034199F" w:rsidRDefault="0034199F" w:rsidP="0034199F">
      <w:pPr>
        <w:widowControl w:val="0"/>
        <w:numPr>
          <w:ilvl w:val="0"/>
          <w:numId w:val="25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b/>
          <w:bCs/>
          <w:lang w:eastAsia="en-US"/>
        </w:rPr>
        <w:t>Współadministratorzy wyznaczyli Inspektora Ochrony Danych, jest nim Pan Piotr Podedworny</w:t>
      </w:r>
      <w:r>
        <w:rPr>
          <w:rFonts w:ascii="Calibri" w:eastAsia="Calibri" w:hAnsi="Calibri" w:cs="Calibri"/>
          <w:lang w:eastAsia="en-US"/>
        </w:rPr>
        <w:t xml:space="preserve">. </w:t>
      </w:r>
      <w:r>
        <w:rPr>
          <w:rFonts w:ascii="Calibri" w:eastAsia="Calibri" w:hAnsi="Calibri" w:cs="Calibri"/>
          <w:lang w:eastAsia="en-US"/>
        </w:rPr>
        <w:br/>
        <w:t xml:space="preserve">Z Inspektorem Ochrony Danych może Pani/Pan skontaktować się we wszystkich sprawach związanych z przetwarzaniem swoich danych osobowych, w szczególności w zakresie wykonywania przez Panią/Pana przyznanych Pani/Panu na mocy RODO uprawnień. Z IOD można skontaktować się: </w:t>
      </w:r>
    </w:p>
    <w:p w14:paraId="7A55D633" w14:textId="77777777" w:rsidR="0034199F" w:rsidRDefault="0034199F" w:rsidP="0034199F">
      <w:pPr>
        <w:widowControl w:val="0"/>
        <w:numPr>
          <w:ilvl w:val="0"/>
          <w:numId w:val="27"/>
        </w:numPr>
        <w:suppressAutoHyphens w:val="0"/>
        <w:autoSpaceDN w:val="0"/>
        <w:spacing w:line="360" w:lineRule="auto"/>
        <w:ind w:left="1134" w:hanging="142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lang w:eastAsia="en-US"/>
        </w:rPr>
        <w:t xml:space="preserve">wysyłając e-mail na adres: </w:t>
      </w:r>
      <w:r>
        <w:rPr>
          <w:rFonts w:ascii="Calibri" w:eastAsia="Calibri" w:hAnsi="Calibri" w:cs="Calibri"/>
          <w:color w:val="4472C4"/>
          <w:u w:val="single"/>
          <w:lang w:eastAsia="en-US"/>
        </w:rPr>
        <w:t>iod@um.ostroleka.pl</w:t>
      </w:r>
      <w:r>
        <w:rPr>
          <w:rFonts w:ascii="Calibri" w:eastAsia="Calibri" w:hAnsi="Calibri" w:cs="Calibri"/>
          <w:lang w:eastAsia="en-US"/>
        </w:rPr>
        <w:t xml:space="preserve">; </w:t>
      </w:r>
    </w:p>
    <w:p w14:paraId="4A0769C6" w14:textId="77777777" w:rsidR="0034199F" w:rsidRDefault="0034199F" w:rsidP="0034199F">
      <w:pPr>
        <w:widowControl w:val="0"/>
        <w:numPr>
          <w:ilvl w:val="0"/>
          <w:numId w:val="27"/>
        </w:numPr>
        <w:suppressAutoHyphens w:val="0"/>
        <w:autoSpaceDN w:val="0"/>
        <w:spacing w:line="360" w:lineRule="auto"/>
        <w:ind w:left="1134" w:hanging="142"/>
        <w:textAlignment w:val="baseline"/>
        <w:rPr>
          <w:rFonts w:ascii="Calibri" w:eastAsia="Calibri" w:hAnsi="Calibri" w:cs="Calibri"/>
          <w:kern w:val="2"/>
          <w:lang w:eastAsia="en-US"/>
        </w:rPr>
      </w:pPr>
      <w:r>
        <w:rPr>
          <w:rFonts w:ascii="Calibri" w:eastAsia="Calibri" w:hAnsi="Calibri" w:cs="Calibri"/>
          <w:lang w:eastAsia="en-US"/>
        </w:rPr>
        <w:t>osobiście w siedzibie administratora.</w:t>
      </w:r>
    </w:p>
    <w:p w14:paraId="1971A587" w14:textId="77777777" w:rsidR="0034199F" w:rsidRDefault="0034199F" w:rsidP="0034199F">
      <w:pPr>
        <w:widowControl w:val="0"/>
        <w:numPr>
          <w:ilvl w:val="0"/>
          <w:numId w:val="25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Pani/Pana dane osobowe będą przetwarzane na następujących podstawach:</w:t>
      </w:r>
    </w:p>
    <w:p w14:paraId="37E7E24B" w14:textId="77777777" w:rsidR="0034199F" w:rsidRDefault="0034199F" w:rsidP="0034199F">
      <w:pPr>
        <w:autoSpaceDN w:val="0"/>
        <w:spacing w:line="360" w:lineRule="auto"/>
        <w:jc w:val="both"/>
        <w:rPr>
          <w:rFonts w:ascii="Calibri" w:eastAsia="Andale Sans U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lang w:eastAsia="en-US"/>
        </w:rPr>
        <w:t xml:space="preserve">art. 6 ust. 1 lit. a RODO – przetwarzanie danych odbywa się na podstawie dobrowolnej zgody </w:t>
      </w:r>
      <w:r>
        <w:rPr>
          <w:rFonts w:ascii="Calibri" w:eastAsia="Calibri" w:hAnsi="Calibri" w:cs="Calibri"/>
          <w:lang w:eastAsia="en-US"/>
        </w:rPr>
        <w:br/>
        <w:t>w momencie wysłania zgłoszenia udziału w wydarzeniu / zawodach / turnieju.</w:t>
      </w:r>
    </w:p>
    <w:p w14:paraId="55E11E34" w14:textId="77777777" w:rsidR="0034199F" w:rsidRDefault="0034199F" w:rsidP="0034199F">
      <w:pPr>
        <w:widowControl w:val="0"/>
        <w:numPr>
          <w:ilvl w:val="0"/>
          <w:numId w:val="28"/>
        </w:numPr>
        <w:suppressAutoHyphens w:val="0"/>
        <w:autoSpaceDN w:val="0"/>
        <w:spacing w:line="360" w:lineRule="auto"/>
        <w:ind w:left="1276" w:hanging="284"/>
        <w:jc w:val="both"/>
        <w:textAlignment w:val="baseline"/>
        <w:rPr>
          <w:rFonts w:ascii="Calibri" w:eastAsia="Calibri" w:hAnsi="Calibri" w:cs="Calibri"/>
          <w:kern w:val="2"/>
          <w:lang w:eastAsia="en-US"/>
        </w:rPr>
      </w:pPr>
      <w:r>
        <w:rPr>
          <w:rFonts w:ascii="Calibri" w:eastAsia="Calibri" w:hAnsi="Calibri" w:cs="Calibri"/>
          <w:lang w:eastAsia="en-US"/>
        </w:rPr>
        <w:t>, zgoda dotyczy również przetwarzania Państwa wizerunku;</w:t>
      </w:r>
    </w:p>
    <w:p w14:paraId="38508B41" w14:textId="77777777" w:rsidR="0034199F" w:rsidRDefault="0034199F" w:rsidP="0034199F">
      <w:pPr>
        <w:widowControl w:val="0"/>
        <w:numPr>
          <w:ilvl w:val="0"/>
          <w:numId w:val="28"/>
        </w:numPr>
        <w:suppressAutoHyphens w:val="0"/>
        <w:autoSpaceDN w:val="0"/>
        <w:spacing w:line="360" w:lineRule="auto"/>
        <w:ind w:left="1276" w:hanging="284"/>
        <w:jc w:val="both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art. 6 ust. 1 lit. b RODO – przetwarzanie jest niezbędne do wykonania umowy, której stroną jest osoba, której dane dotyczą, lub do podjęcia działań na żądanie osoby, której dane dotyczą, przed zawarciem umowy.</w:t>
      </w:r>
    </w:p>
    <w:p w14:paraId="04FB18B4" w14:textId="77777777" w:rsidR="0034199F" w:rsidRDefault="0034199F" w:rsidP="0034199F">
      <w:pPr>
        <w:widowControl w:val="0"/>
        <w:numPr>
          <w:ilvl w:val="0"/>
          <w:numId w:val="25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Odbiorcami Pani/Pana danych osobowych mogą być:</w:t>
      </w:r>
    </w:p>
    <w:p w14:paraId="2FEF6DEF" w14:textId="7F605D11" w:rsidR="0034199F" w:rsidRDefault="0034199F" w:rsidP="0034199F">
      <w:pPr>
        <w:widowControl w:val="0"/>
        <w:numPr>
          <w:ilvl w:val="1"/>
          <w:numId w:val="29"/>
        </w:numPr>
        <w:tabs>
          <w:tab w:val="left" w:pos="1276"/>
        </w:tabs>
        <w:suppressAutoHyphens w:val="0"/>
        <w:autoSpaceDN w:val="0"/>
        <w:spacing w:line="360" w:lineRule="auto"/>
        <w:ind w:left="1276" w:hanging="284"/>
        <w:jc w:val="both"/>
        <w:textAlignment w:val="baseline"/>
        <w:rPr>
          <w:rFonts w:ascii="Calibri" w:eastAsia="Andale Sans U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b/>
          <w:bCs/>
          <w:lang w:eastAsia="en-US"/>
        </w:rPr>
        <w:t>w przypadku wizerunku</w:t>
      </w:r>
      <w:r>
        <w:rPr>
          <w:rFonts w:ascii="Calibri" w:eastAsia="Calibri" w:hAnsi="Calibri" w:cs="Calibri"/>
          <w:lang w:eastAsia="en-US"/>
        </w:rPr>
        <w:t xml:space="preserve"> - wszystkie osoby odwiedzające stronę internetową oraz portale społecznościowe Urzędu Miasta Ostrołęki, a także Miejskiego Ośrodka Sportu </w:t>
      </w:r>
      <w:r w:rsidR="0056080B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>i Rekreacji;</w:t>
      </w:r>
    </w:p>
    <w:p w14:paraId="0F593AAD" w14:textId="77777777" w:rsidR="0034199F" w:rsidRDefault="0034199F" w:rsidP="0034199F">
      <w:pPr>
        <w:widowControl w:val="0"/>
        <w:numPr>
          <w:ilvl w:val="1"/>
          <w:numId w:val="29"/>
        </w:numPr>
        <w:suppressAutoHyphens w:val="0"/>
        <w:autoSpaceDN w:val="0"/>
        <w:spacing w:line="360" w:lineRule="auto"/>
        <w:ind w:left="1276" w:hanging="284"/>
        <w:jc w:val="both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lang w:eastAsia="en-US"/>
        </w:rPr>
        <w:t>podmioty</w:t>
      </w:r>
      <w:r>
        <w:rPr>
          <w:rFonts w:ascii="Calibri" w:eastAsia="Calibri" w:hAnsi="Calibri" w:cs="Calibri"/>
          <w:b/>
          <w:lang w:eastAsia="en-US"/>
        </w:rPr>
        <w:t>, z którymi współadministratorzy zawarli umowy powierzenia przetwarzania danych osobowych</w:t>
      </w:r>
      <w:r>
        <w:rPr>
          <w:rFonts w:ascii="Calibri" w:eastAsia="Calibri" w:hAnsi="Calibri" w:cs="Calibri"/>
          <w:lang w:eastAsia="en-US"/>
        </w:rPr>
        <w:t>, które świadczą dla administratora usługi z zakresu m.in.: doradztwa finansowo-kadrowego, doradztwa prawnego, doradztwa informatycznego;</w:t>
      </w:r>
    </w:p>
    <w:p w14:paraId="6D2CB1F2" w14:textId="77777777" w:rsidR="0034199F" w:rsidRDefault="0034199F" w:rsidP="0034199F">
      <w:pPr>
        <w:widowControl w:val="0"/>
        <w:numPr>
          <w:ilvl w:val="1"/>
          <w:numId w:val="29"/>
        </w:numPr>
        <w:suppressAutoHyphens w:val="0"/>
        <w:autoSpaceDN w:val="0"/>
        <w:spacing w:line="360" w:lineRule="auto"/>
        <w:ind w:left="1276" w:hanging="284"/>
        <w:jc w:val="both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b/>
          <w:bCs/>
          <w:lang w:eastAsia="en-US"/>
        </w:rPr>
        <w:lastRenderedPageBreak/>
        <w:t>organy i inne podmioty, w tym podmioty publiczne, uprawnione do uzyskania Pani/Pana danych</w:t>
      </w:r>
      <w:r>
        <w:rPr>
          <w:rFonts w:ascii="Calibri" w:eastAsia="Calibri" w:hAnsi="Calibri" w:cs="Calibri"/>
          <w:lang w:eastAsia="en-US"/>
        </w:rPr>
        <w:t xml:space="preserve"> osobowych na podstawie powszechnie obowiązujących przepisów prawa;</w:t>
      </w:r>
    </w:p>
    <w:p w14:paraId="66B38C78" w14:textId="77777777" w:rsidR="0034199F" w:rsidRDefault="0034199F" w:rsidP="0034199F">
      <w:pPr>
        <w:widowControl w:val="0"/>
        <w:numPr>
          <w:ilvl w:val="0"/>
          <w:numId w:val="25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b/>
          <w:bCs/>
          <w:lang w:eastAsia="en-US"/>
        </w:rPr>
        <w:t>Pani/Pana dane osobowe będą udostępniane wyłącznie podmiotom, którym Współadministratorzy, na podstawie przepisów prawa mają obowiązek je udostępnić</w:t>
      </w:r>
      <w:r>
        <w:rPr>
          <w:rFonts w:ascii="Calibri" w:eastAsia="Calibri" w:hAnsi="Calibri" w:cs="Calibri"/>
          <w:lang w:eastAsia="en-US"/>
        </w:rPr>
        <w:t xml:space="preserve">, w szczególności: policji; sądowi; prokuraturze. </w:t>
      </w:r>
    </w:p>
    <w:p w14:paraId="1120C5AB" w14:textId="77777777" w:rsidR="0034199F" w:rsidRDefault="0034199F" w:rsidP="0034199F">
      <w:pPr>
        <w:widowControl w:val="0"/>
        <w:numPr>
          <w:ilvl w:val="0"/>
          <w:numId w:val="25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b/>
          <w:bCs/>
          <w:lang w:eastAsia="en-US"/>
        </w:rPr>
        <w:t>Współadministratorzy nie mają zamiaru przekazywać Pani/Pana danych osobowych do państwa trzeciego lub organizacji międzynarodowej</w:t>
      </w:r>
      <w:r>
        <w:rPr>
          <w:rFonts w:ascii="Calibri" w:eastAsia="Calibri" w:hAnsi="Calibri" w:cs="Calibri"/>
          <w:lang w:eastAsia="en-US"/>
        </w:rPr>
        <w:t xml:space="preserve">, jak również nie będzie wykorzystywać danych do celów innych niż te, dla których zostały pierwotnie zebrane. </w:t>
      </w:r>
    </w:p>
    <w:p w14:paraId="314BDE14" w14:textId="77777777" w:rsidR="0034199F" w:rsidRDefault="0034199F" w:rsidP="0034199F">
      <w:pPr>
        <w:widowControl w:val="0"/>
        <w:numPr>
          <w:ilvl w:val="0"/>
          <w:numId w:val="25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Pani/Pana dane osobowe będą przetwarzane przez okres: </w:t>
      </w:r>
    </w:p>
    <w:p w14:paraId="46937E81" w14:textId="77777777" w:rsidR="0034199F" w:rsidRDefault="0034199F" w:rsidP="0034199F">
      <w:pPr>
        <w:widowControl w:val="0"/>
        <w:numPr>
          <w:ilvl w:val="0"/>
          <w:numId w:val="30"/>
        </w:numPr>
        <w:suppressAutoHyphens w:val="0"/>
        <w:autoSpaceDN w:val="0"/>
        <w:spacing w:line="360" w:lineRule="auto"/>
        <w:ind w:left="1418" w:hanging="425"/>
        <w:jc w:val="both"/>
        <w:textAlignment w:val="baseline"/>
        <w:rPr>
          <w:rFonts w:ascii="Calibri" w:eastAsia="Calibri" w:hAnsi="Calibri" w:cs="Calibri"/>
          <w:kern w:val="2"/>
          <w:lang w:eastAsia="en-US"/>
        </w:rPr>
      </w:pPr>
      <w:r>
        <w:rPr>
          <w:rFonts w:ascii="Calibri" w:eastAsia="Calibri" w:hAnsi="Calibri" w:cs="Calibri"/>
          <w:lang w:eastAsia="en-US"/>
        </w:rPr>
        <w:t>w przypadku danych podanych przez Państwa w zgłoszeniu – 10 lat;</w:t>
      </w:r>
    </w:p>
    <w:p w14:paraId="23690184" w14:textId="77777777" w:rsidR="0034199F" w:rsidRDefault="0034199F" w:rsidP="0034199F">
      <w:pPr>
        <w:widowControl w:val="0"/>
        <w:numPr>
          <w:ilvl w:val="0"/>
          <w:numId w:val="30"/>
        </w:numPr>
        <w:suppressAutoHyphens w:val="0"/>
        <w:autoSpaceDN w:val="0"/>
        <w:spacing w:line="360" w:lineRule="auto"/>
        <w:ind w:left="1418" w:hanging="425"/>
        <w:jc w:val="both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w przypadku wizerunku- do momentu wycofania zgody, lub usunięcia zdjęć ze stron internetowych i portali społecznościowych. </w:t>
      </w:r>
    </w:p>
    <w:p w14:paraId="0E6BF8F3" w14:textId="77777777" w:rsidR="0034199F" w:rsidRDefault="0034199F" w:rsidP="0034199F">
      <w:pPr>
        <w:widowControl w:val="0"/>
        <w:numPr>
          <w:ilvl w:val="0"/>
          <w:numId w:val="30"/>
        </w:numPr>
        <w:suppressAutoHyphens w:val="0"/>
        <w:autoSpaceDN w:val="0"/>
        <w:spacing w:line="360" w:lineRule="auto"/>
        <w:ind w:left="1418" w:hanging="425"/>
        <w:jc w:val="both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w przypadku podania danych dodatkowych – do momentu wycofania zgody.</w:t>
      </w:r>
    </w:p>
    <w:p w14:paraId="5F3A4D81" w14:textId="77777777" w:rsidR="0034199F" w:rsidRDefault="0034199F" w:rsidP="0034199F">
      <w:pPr>
        <w:widowControl w:val="0"/>
        <w:numPr>
          <w:ilvl w:val="0"/>
          <w:numId w:val="25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 xml:space="preserve">Przysługuje Pani/Panu prawo: </w:t>
      </w:r>
    </w:p>
    <w:p w14:paraId="5ABC35CA" w14:textId="77777777" w:rsidR="0034199F" w:rsidRDefault="0034199F" w:rsidP="0034199F">
      <w:pPr>
        <w:widowControl w:val="0"/>
        <w:numPr>
          <w:ilvl w:val="0"/>
          <w:numId w:val="31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do cofnięcia zgody;</w:t>
      </w:r>
    </w:p>
    <w:p w14:paraId="01685DC1" w14:textId="77777777" w:rsidR="0034199F" w:rsidRDefault="0034199F" w:rsidP="0034199F">
      <w:pPr>
        <w:widowControl w:val="0"/>
        <w:numPr>
          <w:ilvl w:val="0"/>
          <w:numId w:val="31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dostępu do danych osobowych; </w:t>
      </w:r>
    </w:p>
    <w:p w14:paraId="1BE160A6" w14:textId="77777777" w:rsidR="0034199F" w:rsidRDefault="0034199F" w:rsidP="0034199F">
      <w:pPr>
        <w:widowControl w:val="0"/>
        <w:numPr>
          <w:ilvl w:val="0"/>
          <w:numId w:val="31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usunięcia danych osobowych – w przypadku wizerunku, lub podania innych danych dodatkowych;</w:t>
      </w:r>
    </w:p>
    <w:p w14:paraId="3045883D" w14:textId="77777777" w:rsidR="0034199F" w:rsidRDefault="0034199F" w:rsidP="0034199F">
      <w:pPr>
        <w:widowControl w:val="0"/>
        <w:numPr>
          <w:ilvl w:val="0"/>
          <w:numId w:val="31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do sprostowania danych osobowych; </w:t>
      </w:r>
    </w:p>
    <w:p w14:paraId="76885985" w14:textId="77777777" w:rsidR="0034199F" w:rsidRDefault="0034199F" w:rsidP="0034199F">
      <w:pPr>
        <w:widowControl w:val="0"/>
        <w:numPr>
          <w:ilvl w:val="0"/>
          <w:numId w:val="31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do ograniczenia przetwarzania danych osobowych; </w:t>
      </w:r>
    </w:p>
    <w:p w14:paraId="67DF4534" w14:textId="77777777" w:rsidR="0034199F" w:rsidRDefault="0034199F" w:rsidP="0034199F">
      <w:pPr>
        <w:widowControl w:val="0"/>
        <w:numPr>
          <w:ilvl w:val="0"/>
          <w:numId w:val="31"/>
        </w:numPr>
        <w:suppressAutoHyphens w:val="0"/>
        <w:autoSpaceDN w:val="0"/>
        <w:spacing w:line="360" w:lineRule="auto"/>
        <w:ind w:left="1134" w:hanging="567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do wniesienia sprzeciwu wobec przetwarzania danych osobowych. </w:t>
      </w:r>
    </w:p>
    <w:p w14:paraId="7B6EC41D" w14:textId="77777777" w:rsidR="0034199F" w:rsidRDefault="0034199F" w:rsidP="0034199F">
      <w:pPr>
        <w:suppressAutoHyphens w:val="0"/>
        <w:autoSpaceDN w:val="0"/>
        <w:spacing w:line="360" w:lineRule="auto"/>
        <w:ind w:left="567"/>
        <w:jc w:val="both"/>
        <w:rPr>
          <w:rFonts w:ascii="Calibri" w:eastAsia="Andale Sans U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lang w:eastAsia="en-US"/>
        </w:rPr>
        <w:t xml:space="preserve">Wskazane powyżej żądania mogą być wnoszone pisemnie na adres: Miejski Ośrodek Sportu i Rekreacji z siedzibą przy ul. gen. Józefa Hallera 10, 07-410 Ostrołęka, lub na adres e-mail: </w:t>
      </w:r>
      <w:r>
        <w:rPr>
          <w:rFonts w:ascii="Calibri" w:eastAsia="Calibri" w:hAnsi="Calibri" w:cs="Calibri"/>
          <w:color w:val="4472C4"/>
          <w:u w:val="single"/>
          <w:lang w:eastAsia="en-US"/>
        </w:rPr>
        <w:t>sekretariat@mosir.ostroleka.pl.</w:t>
      </w:r>
      <w:r>
        <w:rPr>
          <w:rFonts w:ascii="Calibri" w:eastAsia="Calibri" w:hAnsi="Calibri" w:cs="Calibri"/>
          <w:color w:val="4472C4"/>
          <w:lang w:eastAsia="en-US"/>
        </w:rPr>
        <w:t xml:space="preserve">  </w:t>
      </w:r>
    </w:p>
    <w:p w14:paraId="63667FC6" w14:textId="77777777" w:rsidR="0034199F" w:rsidRDefault="0034199F" w:rsidP="0034199F">
      <w:pPr>
        <w:widowControl w:val="0"/>
        <w:numPr>
          <w:ilvl w:val="0"/>
          <w:numId w:val="25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lang w:eastAsia="en-US"/>
        </w:rPr>
        <w:t xml:space="preserve">W przypadku, gdy Pani/Pana zdaniem przetwarzanie przez Administratora Pani/Pana danych osobowych narusza przepisy prawa, </w:t>
      </w:r>
      <w:r>
        <w:rPr>
          <w:rFonts w:ascii="Calibri" w:eastAsia="Calibri" w:hAnsi="Calibri" w:cs="Calibri"/>
          <w:b/>
          <w:bCs/>
          <w:lang w:eastAsia="en-US"/>
        </w:rPr>
        <w:t>ma Pani/Pan prawo do wniesienia skargi do organu nadzorczego, tj. do Prezesa Urzędu Ochrony Danych Osobowych</w:t>
      </w:r>
      <w:r>
        <w:rPr>
          <w:rFonts w:ascii="Calibri" w:eastAsia="Calibri" w:hAnsi="Calibri" w:cs="Calibri"/>
          <w:lang w:eastAsia="en-US"/>
        </w:rPr>
        <w:t xml:space="preserve">. </w:t>
      </w:r>
    </w:p>
    <w:p w14:paraId="6E40B6DA" w14:textId="77777777" w:rsidR="0034199F" w:rsidRDefault="0034199F" w:rsidP="0034199F">
      <w:pPr>
        <w:widowControl w:val="0"/>
        <w:numPr>
          <w:ilvl w:val="0"/>
          <w:numId w:val="25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b/>
          <w:bCs/>
          <w:lang w:eastAsia="en-US"/>
        </w:rPr>
        <w:t>Podanie przez Panią/Pana danych osobowych jest dobrowolne</w:t>
      </w:r>
      <w:r>
        <w:rPr>
          <w:rFonts w:ascii="Calibri" w:eastAsia="Calibri" w:hAnsi="Calibri" w:cs="Calibri"/>
          <w:lang w:eastAsia="en-US"/>
        </w:rPr>
        <w:t>, jednak konieczne do wzięcia udziału w wydarzeniu / zawodach / turnieju.</w:t>
      </w:r>
    </w:p>
    <w:p w14:paraId="43B3C6ED" w14:textId="77777777" w:rsidR="0034199F" w:rsidRDefault="0034199F" w:rsidP="0034199F">
      <w:pPr>
        <w:widowControl w:val="0"/>
        <w:numPr>
          <w:ilvl w:val="0"/>
          <w:numId w:val="25"/>
        </w:numPr>
        <w:suppressAutoHyphens w:val="0"/>
        <w:autoSpaceDN w:val="0"/>
        <w:spacing w:line="360" w:lineRule="auto"/>
        <w:ind w:left="567" w:hanging="567"/>
        <w:jc w:val="both"/>
        <w:textAlignment w:val="baseline"/>
        <w:rPr>
          <w:rFonts w:ascii="Calibri" w:hAnsi="Calibri" w:cs="Calibri"/>
          <w:kern w:val="3"/>
          <w:lang w:val="de-DE" w:eastAsia="ja-JP" w:bidi="fa-IR"/>
        </w:rPr>
      </w:pPr>
      <w:r>
        <w:rPr>
          <w:rFonts w:ascii="Calibri" w:eastAsia="Calibri" w:hAnsi="Calibri" w:cs="Calibri"/>
          <w:b/>
          <w:bCs/>
          <w:lang w:eastAsia="en-US"/>
        </w:rPr>
        <w:t>W stosunku do Pani/Pana nie będą podejmowane zautomatyzowane decyzje</w:t>
      </w:r>
      <w:r>
        <w:rPr>
          <w:rFonts w:ascii="Calibri" w:eastAsia="Calibri" w:hAnsi="Calibri" w:cs="Calibri"/>
          <w:lang w:eastAsia="en-US"/>
        </w:rPr>
        <w:t>, w tym decyzje opierające się na profilowaniu.</w:t>
      </w:r>
    </w:p>
    <w:p w14:paraId="7D340259" w14:textId="55CCB9C6" w:rsidR="008D2535" w:rsidRDefault="008D2535" w:rsidP="008D2535">
      <w:pPr>
        <w:widowControl w:val="0"/>
        <w:suppressAutoHyphens w:val="0"/>
        <w:autoSpaceDN w:val="0"/>
        <w:spacing w:line="360" w:lineRule="auto"/>
        <w:jc w:val="both"/>
        <w:textAlignment w:val="baseline"/>
        <w:rPr>
          <w:rFonts w:asciiTheme="minorHAnsi" w:eastAsia="Andale Sans UI" w:hAnsiTheme="minorHAnsi" w:cstheme="minorHAnsi"/>
          <w:lang w:val="de-DE" w:eastAsia="ja-JP" w:bidi="fa-IR"/>
        </w:rPr>
      </w:pPr>
    </w:p>
    <w:p w14:paraId="2C288848" w14:textId="77777777" w:rsidR="0034199F" w:rsidRDefault="0034199F" w:rsidP="0034199F"/>
    <w:p w14:paraId="2A00FE23" w14:textId="77777777" w:rsidR="0034199F" w:rsidRPr="0080050C" w:rsidRDefault="0034199F" w:rsidP="0034199F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71D10FB" wp14:editId="512134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3975" cy="1641475"/>
            <wp:effectExtent l="0" t="0" r="9525" b="0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01DA2372" wp14:editId="288E8224">
            <wp:simplePos x="0" y="0"/>
            <wp:positionH relativeFrom="margin">
              <wp:align>right</wp:align>
            </wp:positionH>
            <wp:positionV relativeFrom="margin">
              <wp:posOffset>41910</wp:posOffset>
            </wp:positionV>
            <wp:extent cx="2980055" cy="129540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23F3D" w14:textId="77777777" w:rsidR="0034199F" w:rsidRPr="0080050C" w:rsidRDefault="0034199F" w:rsidP="00A42ED7">
      <w:pPr>
        <w:pStyle w:val="Tytu"/>
        <w:spacing w:before="0" w:line="360" w:lineRule="auto"/>
        <w:ind w:left="0" w:right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KARTA ZGŁOSZENIOWA</w:t>
      </w:r>
    </w:p>
    <w:p w14:paraId="53E0B551" w14:textId="77777777" w:rsidR="0034199F" w:rsidRPr="00DA7919" w:rsidRDefault="0034199F" w:rsidP="0034199F">
      <w:pPr>
        <w:spacing w:line="360" w:lineRule="auto"/>
        <w:jc w:val="center"/>
        <w:rPr>
          <w:rFonts w:asciiTheme="minorHAnsi" w:hAnsiTheme="minorHAnsi" w:cstheme="minorHAnsi"/>
        </w:rPr>
      </w:pPr>
    </w:p>
    <w:p w14:paraId="6E98BA12" w14:textId="3B2A06E7" w:rsidR="0034199F" w:rsidRPr="00DA7919" w:rsidRDefault="0034199F" w:rsidP="00A42ED7">
      <w:pPr>
        <w:spacing w:line="360" w:lineRule="auto"/>
        <w:jc w:val="center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t>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  <w:r w:rsidRPr="00DA7919">
        <w:rPr>
          <w:rFonts w:asciiTheme="minorHAnsi" w:hAnsiTheme="minorHAnsi" w:cstheme="minorHAnsi"/>
        </w:rPr>
        <w:t>.......................</w:t>
      </w:r>
      <w:r>
        <w:rPr>
          <w:rFonts w:asciiTheme="minorHAnsi" w:hAnsiTheme="minorHAnsi" w:cstheme="minorHAnsi"/>
        </w:rPr>
        <w:t>...</w:t>
      </w:r>
    </w:p>
    <w:p w14:paraId="7427269E" w14:textId="78121C97" w:rsidR="0034199F" w:rsidRDefault="0034199F" w:rsidP="00A42ED7">
      <w:pPr>
        <w:spacing w:line="360" w:lineRule="auto"/>
        <w:jc w:val="center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t>nazwa drużyny</w:t>
      </w:r>
    </w:p>
    <w:p w14:paraId="1D0172C3" w14:textId="77777777" w:rsidR="0034199F" w:rsidRPr="00DA7919" w:rsidRDefault="0034199F" w:rsidP="0034199F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3115"/>
        <w:gridCol w:w="2326"/>
      </w:tblGrid>
      <w:tr w:rsidR="0034199F" w:rsidRPr="00DA7919" w14:paraId="12AA7AFD" w14:textId="77777777" w:rsidTr="00EF3D0B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C63F4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35B90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C6793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2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E3817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</w:tr>
      <w:tr w:rsidR="0034199F" w:rsidRPr="00DA7919" w14:paraId="5B4ADC2D" w14:textId="77777777" w:rsidTr="00EF3D0B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CEAF7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EE245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B310F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5C493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2F0C1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9F" w:rsidRPr="00DA7919" w14:paraId="51DD17F1" w14:textId="77777777" w:rsidTr="00EF3D0B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D8FCC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28310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5AE39D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ADFF8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CEF014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9F" w:rsidRPr="00DA7919" w14:paraId="73CB20A1" w14:textId="77777777" w:rsidTr="00EF3D0B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C5FE1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700B8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5385B6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D5C21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41CA0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9F" w:rsidRPr="00DA7919" w14:paraId="285014FD" w14:textId="77777777" w:rsidTr="00EF3D0B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FC017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691915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41597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ED2F54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D6B74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9F" w:rsidRPr="00DA7919" w14:paraId="437C8E67" w14:textId="77777777" w:rsidTr="00EF3D0B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1EB34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8F3B2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9CA48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20519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A5ADC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9F" w:rsidRPr="00DA7919" w14:paraId="5447EEDE" w14:textId="77777777" w:rsidTr="00EF3D0B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FCF3A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D9454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00D17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31C80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918C5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9F" w:rsidRPr="00DA7919" w14:paraId="680FCC3A" w14:textId="77777777" w:rsidTr="00EF3D0B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3A86B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0EEAF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172F0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31FFA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DE9BE8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9F" w:rsidRPr="00DA7919" w14:paraId="1A8FDC78" w14:textId="77777777" w:rsidTr="00EF3D0B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AA8B5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70737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C8C32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B0B05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F282C7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9F" w:rsidRPr="00DA7919" w14:paraId="51114DA4" w14:textId="77777777" w:rsidTr="00EF3D0B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9A8B5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9FBAD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58E01B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A57DA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9438D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99F" w:rsidRPr="00DA7919" w14:paraId="2DB8C2B2" w14:textId="77777777" w:rsidTr="00EF3D0B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C691E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91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963E3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9D9F4" w14:textId="77777777" w:rsidR="0034199F" w:rsidRPr="00DA7919" w:rsidRDefault="0034199F" w:rsidP="00EF3D0B">
            <w:pPr>
              <w:pStyle w:val="Zawartotabeli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6B1AFE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F74256" w14:textId="77777777" w:rsidR="0034199F" w:rsidRPr="00DA7919" w:rsidRDefault="0034199F" w:rsidP="00EF3D0B">
            <w:pPr>
              <w:pStyle w:val="Zawartotabeli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11FE42" w14:textId="77777777" w:rsidR="0034199F" w:rsidRPr="00DA7919" w:rsidRDefault="0034199F" w:rsidP="0034199F">
      <w:pPr>
        <w:spacing w:line="360" w:lineRule="auto"/>
        <w:rPr>
          <w:rFonts w:asciiTheme="minorHAnsi" w:hAnsiTheme="minorHAnsi" w:cstheme="minorHAnsi"/>
        </w:rPr>
      </w:pPr>
    </w:p>
    <w:p w14:paraId="6153EA6A" w14:textId="77777777" w:rsidR="0034199F" w:rsidRPr="00DA7919" w:rsidRDefault="0034199F" w:rsidP="0034199F">
      <w:pPr>
        <w:spacing w:line="360" w:lineRule="auto"/>
        <w:jc w:val="both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t xml:space="preserve">Opiekun drużyny: </w:t>
      </w:r>
      <w:r w:rsidRPr="00DA7919">
        <w:rPr>
          <w:rFonts w:asciiTheme="minorHAnsi" w:hAnsiTheme="minorHAnsi" w:cstheme="minorHAnsi"/>
        </w:rPr>
        <w:tab/>
      </w:r>
    </w:p>
    <w:p w14:paraId="6B54C670" w14:textId="77777777" w:rsidR="0034199F" w:rsidRPr="00DA7919" w:rsidRDefault="0034199F" w:rsidP="0034199F">
      <w:pPr>
        <w:spacing w:line="360" w:lineRule="auto"/>
        <w:jc w:val="both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tab/>
      </w:r>
      <w:r w:rsidRPr="00DA7919">
        <w:rPr>
          <w:rFonts w:asciiTheme="minorHAnsi" w:hAnsiTheme="minorHAnsi" w:cstheme="minorHAnsi"/>
        </w:rPr>
        <w:tab/>
      </w:r>
      <w:r w:rsidRPr="00DA7919">
        <w:rPr>
          <w:rFonts w:asciiTheme="minorHAnsi" w:hAnsiTheme="minorHAnsi" w:cstheme="minorHAnsi"/>
        </w:rPr>
        <w:tab/>
        <w:t>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14:paraId="2E4DA00A" w14:textId="77777777" w:rsidR="0034199F" w:rsidRPr="00DA7919" w:rsidRDefault="0034199F" w:rsidP="0034199F">
      <w:pPr>
        <w:spacing w:line="360" w:lineRule="auto"/>
        <w:jc w:val="both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t>tel. kontaktowy:</w:t>
      </w:r>
    </w:p>
    <w:p w14:paraId="7500F498" w14:textId="04A49D37" w:rsidR="008D2535" w:rsidRPr="0034199F" w:rsidRDefault="0034199F" w:rsidP="0034199F">
      <w:pPr>
        <w:spacing w:line="360" w:lineRule="auto"/>
        <w:jc w:val="both"/>
        <w:rPr>
          <w:rFonts w:asciiTheme="minorHAnsi" w:hAnsiTheme="minorHAnsi" w:cstheme="minorHAnsi"/>
        </w:rPr>
      </w:pPr>
      <w:r w:rsidRPr="00DA7919">
        <w:rPr>
          <w:rFonts w:asciiTheme="minorHAnsi" w:hAnsiTheme="minorHAnsi" w:cstheme="minorHAnsi"/>
        </w:rPr>
        <w:tab/>
      </w:r>
      <w:r w:rsidRPr="00DA7919">
        <w:rPr>
          <w:rFonts w:asciiTheme="minorHAnsi" w:hAnsiTheme="minorHAnsi" w:cstheme="minorHAnsi"/>
        </w:rPr>
        <w:tab/>
      </w:r>
      <w:r w:rsidRPr="00DA7919">
        <w:rPr>
          <w:rFonts w:asciiTheme="minorHAnsi" w:hAnsiTheme="minorHAnsi" w:cstheme="minorHAnsi"/>
        </w:rPr>
        <w:tab/>
        <w:t>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sectPr w:rsidR="008D2535" w:rsidRPr="0034199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493A" w14:textId="77777777" w:rsidR="00402434" w:rsidRDefault="00402434" w:rsidP="001647B2">
      <w:pPr>
        <w:spacing w:line="240" w:lineRule="auto"/>
      </w:pPr>
      <w:r>
        <w:separator/>
      </w:r>
    </w:p>
  </w:endnote>
  <w:endnote w:type="continuationSeparator" w:id="0">
    <w:p w14:paraId="41C98751" w14:textId="77777777" w:rsidR="00402434" w:rsidRDefault="00402434" w:rsidP="00164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516195"/>
      <w:docPartObj>
        <w:docPartGallery w:val="Page Numbers (Bottom of Page)"/>
        <w:docPartUnique/>
      </w:docPartObj>
    </w:sdtPr>
    <w:sdtContent>
      <w:p w14:paraId="1D627030" w14:textId="36AE4A7D" w:rsidR="006D313C" w:rsidRDefault="006D3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82C24" w14:textId="77777777" w:rsidR="006D313C" w:rsidRDefault="006D3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612B" w14:textId="77777777" w:rsidR="00402434" w:rsidRDefault="00402434" w:rsidP="001647B2">
      <w:pPr>
        <w:spacing w:line="240" w:lineRule="auto"/>
      </w:pPr>
      <w:r>
        <w:separator/>
      </w:r>
    </w:p>
  </w:footnote>
  <w:footnote w:type="continuationSeparator" w:id="0">
    <w:p w14:paraId="77E66F34" w14:textId="77777777" w:rsidR="00402434" w:rsidRDefault="00402434" w:rsidP="001647B2">
      <w:pPr>
        <w:spacing w:line="240" w:lineRule="auto"/>
      </w:pPr>
      <w:r>
        <w:continuationSeparator/>
      </w:r>
    </w:p>
  </w:footnote>
  <w:footnote w:id="1">
    <w:p w14:paraId="62E34424" w14:textId="77777777" w:rsidR="0034199F" w:rsidRDefault="0034199F" w:rsidP="0034199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7A91" w14:textId="2694E712" w:rsidR="006D313C" w:rsidRDefault="006D313C">
    <w:pPr>
      <w:pStyle w:val="Nagwek"/>
      <w:jc w:val="right"/>
    </w:pPr>
  </w:p>
  <w:p w14:paraId="5EA7A640" w14:textId="77777777" w:rsidR="006D313C" w:rsidRDefault="006D3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430"/>
      </w:pPr>
      <w:rPr>
        <w:rFonts w:eastAsia="Times New Roman" w:cs="Times New Roman"/>
        <w:b w:val="0"/>
        <w:bCs w:val="0"/>
        <w:i w:val="0"/>
        <w:iCs w:val="0"/>
        <w:w w:val="100"/>
        <w:sz w:val="28"/>
        <w:szCs w:val="28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0" w:hanging="360"/>
      </w:pPr>
      <w:rPr>
        <w:rFonts w:ascii="Symbol" w:hAnsi="Symbol" w:cs="Symbol"/>
        <w:b w:val="0"/>
        <w:bCs w:val="0"/>
        <w:i w:val="0"/>
        <w:iCs w:val="0"/>
        <w:w w:val="100"/>
        <w:sz w:val="28"/>
        <w:szCs w:val="28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68" w:hanging="360"/>
      </w:pPr>
      <w:rPr>
        <w:rFonts w:ascii="Symbol" w:hAnsi="Symbol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2" w:hanging="360"/>
      </w:pPr>
      <w:rPr>
        <w:rFonts w:ascii="Symbol" w:hAnsi="Symbol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77" w:hanging="360"/>
      </w:pPr>
      <w:rPr>
        <w:rFonts w:ascii="Symbol" w:hAnsi="Symbol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31" w:hanging="360"/>
      </w:pPr>
      <w:rPr>
        <w:rFonts w:ascii="Symbol" w:hAnsi="Symbol"/>
        <w:lang w:val="pl-PL" w:eastAsia="ar-SA" w:bidi="ar-SA"/>
      </w:rPr>
    </w:lvl>
  </w:abstractNum>
  <w:abstractNum w:abstractNumId="2" w15:restartNumberingAfterBreak="0">
    <w:nsid w:val="00000003"/>
    <w:multiLevelType w:val="multilevel"/>
    <w:tmpl w:val="C194BF62"/>
    <w:name w:val="WWNum2"/>
    <w:lvl w:ilvl="0">
      <w:start w:val="1"/>
      <w:numFmt w:val="decimal"/>
      <w:lvlText w:val="%1."/>
      <w:lvlJc w:val="left"/>
      <w:pPr>
        <w:tabs>
          <w:tab w:val="num" w:pos="-469"/>
        </w:tabs>
        <w:ind w:left="427" w:hanging="427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-469"/>
        </w:tabs>
        <w:ind w:left="1081" w:hanging="360"/>
      </w:pPr>
      <w:rPr>
        <w:rFonts w:ascii="Symbol" w:hAnsi="Symbol" w:cs="Symbol"/>
        <w:b w:val="0"/>
        <w:bCs w:val="0"/>
        <w:i w:val="0"/>
        <w:iCs w:val="0"/>
        <w:w w:val="100"/>
        <w:sz w:val="28"/>
        <w:szCs w:val="28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-469"/>
        </w:tabs>
        <w:ind w:left="2066" w:hanging="360"/>
      </w:pPr>
      <w:rPr>
        <w:rFonts w:ascii="Symbol" w:hAnsi="Symbol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-469"/>
        </w:tabs>
        <w:ind w:left="3042" w:hanging="360"/>
      </w:pPr>
      <w:rPr>
        <w:rFonts w:ascii="Symbol" w:hAnsi="Symbol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-469"/>
        </w:tabs>
        <w:ind w:left="4017" w:hanging="360"/>
      </w:pPr>
      <w:rPr>
        <w:rFonts w:ascii="Symbol" w:hAnsi="Symbol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-469"/>
        </w:tabs>
        <w:ind w:left="4993" w:hanging="360"/>
      </w:pPr>
      <w:rPr>
        <w:rFonts w:ascii="Symbol" w:hAnsi="Symbol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-469"/>
        </w:tabs>
        <w:ind w:left="5968" w:hanging="360"/>
      </w:pPr>
      <w:rPr>
        <w:rFonts w:ascii="Symbol" w:hAnsi="Symbol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-469"/>
        </w:tabs>
        <w:ind w:left="6944" w:hanging="360"/>
      </w:pPr>
      <w:rPr>
        <w:rFonts w:ascii="Symbol" w:hAnsi="Symbol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-469"/>
        </w:tabs>
        <w:ind w:left="7919" w:hanging="360"/>
      </w:pPr>
      <w:rPr>
        <w:rFonts w:ascii="Symbol" w:hAnsi="Symbol"/>
        <w:lang w:val="pl-PL" w:eastAsia="ar-SA" w:bidi="ar-SA"/>
      </w:rPr>
    </w:lvl>
  </w:abstractNum>
  <w:abstractNum w:abstractNumId="3" w15:restartNumberingAfterBreak="0">
    <w:nsid w:val="00000004"/>
    <w:multiLevelType w:val="multilevel"/>
    <w:tmpl w:val="00000004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190" w:hanging="360"/>
      </w:pPr>
      <w:rPr>
        <w:rFonts w:ascii="Symbol" w:hAnsi="Symbol" w:cs="Symbol"/>
        <w:b w:val="0"/>
        <w:bCs w:val="0"/>
        <w:i w:val="0"/>
        <w:iCs w:val="0"/>
        <w:w w:val="100"/>
        <w:sz w:val="28"/>
        <w:szCs w:val="28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14" w:hanging="360"/>
      </w:pPr>
      <w:rPr>
        <w:rFonts w:ascii="Symbol" w:hAnsi="Symbol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028" w:hanging="360"/>
      </w:pPr>
      <w:rPr>
        <w:rFonts w:ascii="Symbol" w:hAnsi="Symbol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2" w:hanging="360"/>
      </w:pPr>
      <w:rPr>
        <w:rFonts w:ascii="Symbol" w:hAnsi="Symbol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856" w:hanging="360"/>
      </w:pPr>
      <w:rPr>
        <w:rFonts w:ascii="Symbol" w:hAnsi="Symbol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770" w:hanging="360"/>
      </w:pPr>
      <w:rPr>
        <w:rFonts w:ascii="Symbol" w:hAnsi="Symbol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4" w:hanging="360"/>
      </w:pPr>
      <w:rPr>
        <w:rFonts w:ascii="Symbol" w:hAnsi="Symbol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98" w:hanging="360"/>
      </w:pPr>
      <w:rPr>
        <w:rFonts w:ascii="Symbol" w:hAnsi="Symbol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12" w:hanging="360"/>
      </w:pPr>
      <w:rPr>
        <w:rFonts w:ascii="Symbol" w:hAnsi="Symbol"/>
        <w:lang w:val="pl-PL" w:eastAsia="ar-SA" w:bidi="ar-SA"/>
      </w:rPr>
    </w:lvl>
  </w:abstractNum>
  <w:abstractNum w:abstractNumId="4" w15:restartNumberingAfterBreak="0">
    <w:nsid w:val="086D7760"/>
    <w:multiLevelType w:val="hybridMultilevel"/>
    <w:tmpl w:val="DDA486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792230"/>
    <w:multiLevelType w:val="hybridMultilevel"/>
    <w:tmpl w:val="BBC0475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5DE170F"/>
    <w:multiLevelType w:val="hybridMultilevel"/>
    <w:tmpl w:val="B064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15538"/>
    <w:multiLevelType w:val="hybridMultilevel"/>
    <w:tmpl w:val="332442B4"/>
    <w:lvl w:ilvl="0" w:tplc="0415000F">
      <w:start w:val="1"/>
      <w:numFmt w:val="decimal"/>
      <w:lvlText w:val="%1.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CE53DEF"/>
    <w:multiLevelType w:val="hybridMultilevel"/>
    <w:tmpl w:val="8340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50D7A"/>
    <w:multiLevelType w:val="multilevel"/>
    <w:tmpl w:val="687E40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25AA9"/>
    <w:multiLevelType w:val="hybridMultilevel"/>
    <w:tmpl w:val="96F2269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74B04DE"/>
    <w:multiLevelType w:val="hybridMultilevel"/>
    <w:tmpl w:val="B0F0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F2A69"/>
    <w:multiLevelType w:val="hybridMultilevel"/>
    <w:tmpl w:val="701C59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78126E1"/>
    <w:multiLevelType w:val="hybridMultilevel"/>
    <w:tmpl w:val="58729ADE"/>
    <w:lvl w:ilvl="0" w:tplc="89FC1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532CC6"/>
    <w:multiLevelType w:val="multilevel"/>
    <w:tmpl w:val="B24CB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11B64"/>
    <w:multiLevelType w:val="hybridMultilevel"/>
    <w:tmpl w:val="F1DAF1D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C835704"/>
    <w:multiLevelType w:val="multilevel"/>
    <w:tmpl w:val="F0A233F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588"/>
    <w:multiLevelType w:val="hybridMultilevel"/>
    <w:tmpl w:val="B7DAC1C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FFB58A8"/>
    <w:multiLevelType w:val="hybridMultilevel"/>
    <w:tmpl w:val="FD0C64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6B91D0A"/>
    <w:multiLevelType w:val="multilevel"/>
    <w:tmpl w:val="7BDC05A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9971B1A"/>
    <w:multiLevelType w:val="multilevel"/>
    <w:tmpl w:val="B9907A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61109"/>
    <w:multiLevelType w:val="multilevel"/>
    <w:tmpl w:val="8BC46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21BE8"/>
    <w:multiLevelType w:val="hybridMultilevel"/>
    <w:tmpl w:val="84589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9E1BAB"/>
    <w:multiLevelType w:val="multilevel"/>
    <w:tmpl w:val="37DE882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 w16cid:durableId="1301110504">
    <w:abstractNumId w:val="0"/>
  </w:num>
  <w:num w:numId="2" w16cid:durableId="940793648">
    <w:abstractNumId w:val="1"/>
  </w:num>
  <w:num w:numId="3" w16cid:durableId="685448194">
    <w:abstractNumId w:val="2"/>
  </w:num>
  <w:num w:numId="4" w16cid:durableId="2131900366">
    <w:abstractNumId w:val="3"/>
  </w:num>
  <w:num w:numId="5" w16cid:durableId="1705668104">
    <w:abstractNumId w:val="12"/>
  </w:num>
  <w:num w:numId="6" w16cid:durableId="911239198">
    <w:abstractNumId w:val="6"/>
  </w:num>
  <w:num w:numId="7" w16cid:durableId="12994484">
    <w:abstractNumId w:val="10"/>
  </w:num>
  <w:num w:numId="8" w16cid:durableId="811142189">
    <w:abstractNumId w:val="7"/>
  </w:num>
  <w:num w:numId="9" w16cid:durableId="1160192867">
    <w:abstractNumId w:val="8"/>
  </w:num>
  <w:num w:numId="10" w16cid:durableId="69272138">
    <w:abstractNumId w:val="13"/>
  </w:num>
  <w:num w:numId="11" w16cid:durableId="1098333750">
    <w:abstractNumId w:val="22"/>
  </w:num>
  <w:num w:numId="12" w16cid:durableId="324825137">
    <w:abstractNumId w:val="18"/>
  </w:num>
  <w:num w:numId="13" w16cid:durableId="292827012">
    <w:abstractNumId w:val="16"/>
  </w:num>
  <w:num w:numId="14" w16cid:durableId="910851980">
    <w:abstractNumId w:val="19"/>
  </w:num>
  <w:num w:numId="15" w16cid:durableId="998189945">
    <w:abstractNumId w:val="20"/>
  </w:num>
  <w:num w:numId="16" w16cid:durableId="1860121812">
    <w:abstractNumId w:val="23"/>
  </w:num>
  <w:num w:numId="17" w16cid:durableId="249386031">
    <w:abstractNumId w:val="14"/>
  </w:num>
  <w:num w:numId="18" w16cid:durableId="1090540153">
    <w:abstractNumId w:val="9"/>
  </w:num>
  <w:num w:numId="19" w16cid:durableId="1139222405">
    <w:abstractNumId w:val="21"/>
  </w:num>
  <w:num w:numId="20" w16cid:durableId="1351180797">
    <w:abstractNumId w:val="5"/>
  </w:num>
  <w:num w:numId="21" w16cid:durableId="1933659080">
    <w:abstractNumId w:val="4"/>
  </w:num>
  <w:num w:numId="22" w16cid:durableId="1254970474">
    <w:abstractNumId w:val="11"/>
  </w:num>
  <w:num w:numId="23" w16cid:durableId="1092354136">
    <w:abstractNumId w:val="17"/>
  </w:num>
  <w:num w:numId="24" w16cid:durableId="1377509873">
    <w:abstractNumId w:val="15"/>
  </w:num>
  <w:num w:numId="25" w16cid:durableId="14411469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91737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58944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25352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93093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80234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82120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CF"/>
    <w:rsid w:val="00130386"/>
    <w:rsid w:val="001647B2"/>
    <w:rsid w:val="00180CD7"/>
    <w:rsid w:val="00182B8D"/>
    <w:rsid w:val="001A3F10"/>
    <w:rsid w:val="001D4DD7"/>
    <w:rsid w:val="00230939"/>
    <w:rsid w:val="00233ECF"/>
    <w:rsid w:val="002A2DE0"/>
    <w:rsid w:val="002B77F4"/>
    <w:rsid w:val="00304141"/>
    <w:rsid w:val="00334DA3"/>
    <w:rsid w:val="0034199F"/>
    <w:rsid w:val="003D3C36"/>
    <w:rsid w:val="00402434"/>
    <w:rsid w:val="00415580"/>
    <w:rsid w:val="00497753"/>
    <w:rsid w:val="004D286B"/>
    <w:rsid w:val="0056080B"/>
    <w:rsid w:val="005622DD"/>
    <w:rsid w:val="005754C5"/>
    <w:rsid w:val="005A7BF7"/>
    <w:rsid w:val="005C2784"/>
    <w:rsid w:val="006330C4"/>
    <w:rsid w:val="006359CD"/>
    <w:rsid w:val="0068715B"/>
    <w:rsid w:val="006C02CA"/>
    <w:rsid w:val="006D313C"/>
    <w:rsid w:val="007276EF"/>
    <w:rsid w:val="00797821"/>
    <w:rsid w:val="007B5AAF"/>
    <w:rsid w:val="007B6826"/>
    <w:rsid w:val="007F2601"/>
    <w:rsid w:val="008733BD"/>
    <w:rsid w:val="008854F6"/>
    <w:rsid w:val="008D2535"/>
    <w:rsid w:val="00912CF9"/>
    <w:rsid w:val="00914270"/>
    <w:rsid w:val="00917EDA"/>
    <w:rsid w:val="00923E38"/>
    <w:rsid w:val="0093440C"/>
    <w:rsid w:val="00945D31"/>
    <w:rsid w:val="00962A46"/>
    <w:rsid w:val="00A305C2"/>
    <w:rsid w:val="00A408DF"/>
    <w:rsid w:val="00A42ED7"/>
    <w:rsid w:val="00A7372C"/>
    <w:rsid w:val="00A75B52"/>
    <w:rsid w:val="00AB38AB"/>
    <w:rsid w:val="00B30EBA"/>
    <w:rsid w:val="00B32BDC"/>
    <w:rsid w:val="00B80838"/>
    <w:rsid w:val="00BB00C5"/>
    <w:rsid w:val="00BD4FC9"/>
    <w:rsid w:val="00C023C1"/>
    <w:rsid w:val="00C16925"/>
    <w:rsid w:val="00C26DF9"/>
    <w:rsid w:val="00C822AD"/>
    <w:rsid w:val="00D55672"/>
    <w:rsid w:val="00D60A16"/>
    <w:rsid w:val="00D61233"/>
    <w:rsid w:val="00D61D7C"/>
    <w:rsid w:val="00D91DEF"/>
    <w:rsid w:val="00DB7C83"/>
    <w:rsid w:val="00DE616B"/>
    <w:rsid w:val="00E2167C"/>
    <w:rsid w:val="00E5456C"/>
    <w:rsid w:val="00F57F51"/>
    <w:rsid w:val="00FB45A9"/>
    <w:rsid w:val="00F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7AFB"/>
  <w15:chartTrackingRefBased/>
  <w15:docId w15:val="{3C990D6D-182D-4010-BCBA-846C85DD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ECF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233ECF"/>
    <w:pPr>
      <w:numPr>
        <w:numId w:val="1"/>
      </w:numPr>
      <w:spacing w:before="1"/>
      <w:ind w:left="1397" w:right="1397" w:firstLine="0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EC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eastAsia="ar-SA"/>
    </w:rPr>
  </w:style>
  <w:style w:type="paragraph" w:styleId="Tekstpodstawowy">
    <w:name w:val="Body Text"/>
    <w:basedOn w:val="Normalny"/>
    <w:link w:val="TekstpodstawowyZnak"/>
    <w:rsid w:val="00233ECF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33EC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233ECF"/>
    <w:pPr>
      <w:spacing w:before="69"/>
      <w:ind w:left="1397" w:right="1559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33ECF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33ECF"/>
    <w:pPr>
      <w:keepNext/>
      <w:spacing w:before="240" w:after="120"/>
      <w:jc w:val="center"/>
    </w:pPr>
    <w:rPr>
      <w:rFonts w:ascii="Arial" w:eastAsia="Microsoft YaHei" w:hAnsi="Arial" w:cs="Lucida Sans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33ECF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233ECF"/>
    <w:pPr>
      <w:spacing w:before="171"/>
      <w:ind w:left="830" w:hanging="360"/>
    </w:pPr>
  </w:style>
  <w:style w:type="paragraph" w:customStyle="1" w:styleId="TableParagraph">
    <w:name w:val="Table Paragraph"/>
    <w:basedOn w:val="Normalny"/>
    <w:rsid w:val="00233ECF"/>
  </w:style>
  <w:style w:type="character" w:customStyle="1" w:styleId="markedcontent">
    <w:name w:val="markedcontent"/>
    <w:basedOn w:val="Domylnaczcionkaakapitu"/>
    <w:rsid w:val="00233EC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7B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7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7B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D4FC9"/>
    <w:pPr>
      <w:widowControl w:val="0"/>
      <w:autoSpaceDN w:val="0"/>
      <w:spacing w:line="240" w:lineRule="auto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4FC9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rsid w:val="00BD4FC9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2309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1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13C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31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13C"/>
    <w:rPr>
      <w:rFonts w:ascii="Times New Roman" w:eastAsia="Times New Roman" w:hAnsi="Times New Roman" w:cs="Times New Roman"/>
      <w:lang w:eastAsia="ar-SA"/>
    </w:rPr>
  </w:style>
  <w:style w:type="paragraph" w:customStyle="1" w:styleId="Zawartotabeli">
    <w:name w:val="Zawartość tabeli"/>
    <w:basedOn w:val="Normalny"/>
    <w:rsid w:val="0034199F"/>
    <w:pPr>
      <w:widowControl w:val="0"/>
      <w:suppressLineNumbers/>
      <w:spacing w:line="240" w:lineRule="auto"/>
    </w:pPr>
    <w:rPr>
      <w:rFonts w:eastAsia="Andale Sans UI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6E83-5DE0-49EE-BF32-AB79DBBF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MZOSTIIT</dc:creator>
  <cp:keywords/>
  <dc:description/>
  <cp:lastModifiedBy>MZOSTIIT Ostrołęka</cp:lastModifiedBy>
  <cp:revision>28</cp:revision>
  <cp:lastPrinted>2022-01-24T07:05:00Z</cp:lastPrinted>
  <dcterms:created xsi:type="dcterms:W3CDTF">2022-01-21T07:51:00Z</dcterms:created>
  <dcterms:modified xsi:type="dcterms:W3CDTF">2023-02-02T06:32:00Z</dcterms:modified>
</cp:coreProperties>
</file>